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8A" w:rsidRPr="009914B1" w:rsidRDefault="0077528A" w:rsidP="0077528A">
      <w:pPr>
        <w:pStyle w:val="1"/>
        <w:tabs>
          <w:tab w:val="left" w:pos="426"/>
        </w:tabs>
        <w:spacing w:before="68" w:line="240" w:lineRule="auto"/>
        <w:ind w:left="0" w:firstLine="709"/>
        <w:jc w:val="center"/>
      </w:pPr>
      <w:r>
        <w:t>Приложение 1</w:t>
      </w:r>
    </w:p>
    <w:p w:rsidR="0077528A" w:rsidRPr="009914B1" w:rsidRDefault="0077528A" w:rsidP="0077528A">
      <w:pPr>
        <w:pStyle w:val="a4"/>
        <w:tabs>
          <w:tab w:val="left" w:pos="426"/>
        </w:tabs>
        <w:ind w:left="0" w:firstLine="709"/>
        <w:jc w:val="center"/>
      </w:pPr>
      <w:r w:rsidRPr="009914B1">
        <w:t>(обязательное)</w:t>
      </w:r>
    </w:p>
    <w:p w:rsidR="0077528A" w:rsidRPr="009914B1" w:rsidRDefault="0077528A" w:rsidP="0077528A">
      <w:pPr>
        <w:pStyle w:val="a4"/>
        <w:tabs>
          <w:tab w:val="left" w:pos="426"/>
        </w:tabs>
        <w:ind w:left="0" w:firstLine="709"/>
        <w:jc w:val="center"/>
      </w:pPr>
      <w:r w:rsidRPr="009914B1">
        <w:t>Техническая заявка на участие в соревнованиях по плаванию</w:t>
      </w:r>
    </w:p>
    <w:p w:rsidR="0077528A" w:rsidRPr="009914B1" w:rsidRDefault="0077528A" w:rsidP="0077528A">
      <w:pPr>
        <w:pStyle w:val="a4"/>
        <w:tabs>
          <w:tab w:val="left" w:pos="426"/>
        </w:tabs>
        <w:ind w:left="0" w:firstLine="709"/>
        <w:jc w:val="center"/>
      </w:pPr>
    </w:p>
    <w:p w:rsidR="0077528A" w:rsidRPr="009914B1" w:rsidRDefault="0077528A" w:rsidP="0077528A">
      <w:pPr>
        <w:pStyle w:val="a4"/>
        <w:tabs>
          <w:tab w:val="left" w:pos="426"/>
          <w:tab w:val="left" w:pos="9532"/>
        </w:tabs>
        <w:ind w:left="0" w:firstLine="709"/>
      </w:pPr>
      <w:r w:rsidRPr="009914B1">
        <w:t>В ДФК</w:t>
      </w:r>
      <w:r w:rsidRPr="009914B1">
        <w:rPr>
          <w:spacing w:val="-9"/>
        </w:rPr>
        <w:t xml:space="preserve"> </w:t>
      </w:r>
      <w:r w:rsidRPr="009914B1">
        <w:t>ПГУПС</w:t>
      </w:r>
      <w:r>
        <w:t xml:space="preserve"> (дата проведения соревнований): _____</w:t>
      </w:r>
    </w:p>
    <w:p w:rsidR="0077528A" w:rsidRPr="0049148E" w:rsidRDefault="0077528A" w:rsidP="0077528A">
      <w:pPr>
        <w:tabs>
          <w:tab w:val="left" w:pos="426"/>
          <w:tab w:val="left" w:pos="9830"/>
          <w:tab w:val="left" w:pos="9917"/>
        </w:tabs>
        <w:ind w:right="374" w:firstLine="709"/>
        <w:rPr>
          <w:sz w:val="24"/>
        </w:rPr>
      </w:pPr>
      <w:r w:rsidRPr="009914B1">
        <w:rPr>
          <w:sz w:val="24"/>
        </w:rPr>
        <w:t>Спортивное</w:t>
      </w:r>
      <w:r w:rsidRPr="009914B1">
        <w:rPr>
          <w:spacing w:val="-5"/>
          <w:sz w:val="24"/>
        </w:rPr>
        <w:t xml:space="preserve"> </w:t>
      </w:r>
      <w:r w:rsidRPr="009914B1">
        <w:rPr>
          <w:sz w:val="24"/>
        </w:rPr>
        <w:t>общество</w:t>
      </w:r>
      <w:r w:rsidRPr="009914B1">
        <w:rPr>
          <w:spacing w:val="-4"/>
          <w:sz w:val="24"/>
        </w:rPr>
        <w:t xml:space="preserve"> </w:t>
      </w:r>
      <w:r w:rsidRPr="009914B1">
        <w:rPr>
          <w:sz w:val="24"/>
        </w:rPr>
        <w:t>(команда)</w:t>
      </w:r>
      <w:r>
        <w:rPr>
          <w:sz w:val="24"/>
        </w:rPr>
        <w:t>: ___________________</w:t>
      </w:r>
    </w:p>
    <w:p w:rsidR="0077528A" w:rsidRPr="009914B1" w:rsidRDefault="0077528A" w:rsidP="0077528A">
      <w:pPr>
        <w:tabs>
          <w:tab w:val="left" w:pos="426"/>
          <w:tab w:val="left" w:pos="9830"/>
          <w:tab w:val="left" w:pos="9917"/>
        </w:tabs>
        <w:ind w:right="374" w:firstLine="709"/>
        <w:rPr>
          <w:sz w:val="24"/>
        </w:rPr>
      </w:pPr>
      <w:r w:rsidRPr="009914B1">
        <w:rPr>
          <w:sz w:val="24"/>
        </w:rPr>
        <w:t>Представитель</w:t>
      </w:r>
      <w:r w:rsidRPr="009914B1">
        <w:rPr>
          <w:spacing w:val="-5"/>
          <w:sz w:val="24"/>
        </w:rPr>
        <w:t xml:space="preserve"> </w:t>
      </w:r>
      <w:r w:rsidRPr="009914B1">
        <w:rPr>
          <w:sz w:val="24"/>
        </w:rPr>
        <w:t>команды</w:t>
      </w:r>
      <w:r w:rsidRPr="009914B1">
        <w:rPr>
          <w:spacing w:val="-5"/>
          <w:sz w:val="24"/>
        </w:rPr>
        <w:t xml:space="preserve"> </w:t>
      </w:r>
      <w:r w:rsidRPr="009914B1">
        <w:rPr>
          <w:sz w:val="24"/>
        </w:rPr>
        <w:t>(ФИО)</w:t>
      </w:r>
      <w:r>
        <w:rPr>
          <w:sz w:val="24"/>
        </w:rPr>
        <w:t>: ____________________</w:t>
      </w:r>
    </w:p>
    <w:p w:rsidR="0077528A" w:rsidRPr="009914B1" w:rsidRDefault="0077528A" w:rsidP="0077528A">
      <w:pPr>
        <w:tabs>
          <w:tab w:val="left" w:pos="426"/>
          <w:tab w:val="left" w:pos="9830"/>
          <w:tab w:val="left" w:pos="9917"/>
        </w:tabs>
        <w:ind w:right="374" w:firstLine="709"/>
        <w:rPr>
          <w:sz w:val="20"/>
        </w:rPr>
      </w:pPr>
      <w:r w:rsidRPr="009914B1">
        <w:rPr>
          <w:sz w:val="24"/>
          <w:szCs w:val="24"/>
        </w:rPr>
        <w:t>телефон/электронная почта</w:t>
      </w:r>
      <w:r w:rsidRPr="009914B1">
        <w:rPr>
          <w:spacing w:val="-16"/>
          <w:sz w:val="24"/>
          <w:szCs w:val="24"/>
        </w:rPr>
        <w:t xml:space="preserve"> </w:t>
      </w:r>
      <w:r w:rsidRPr="009914B1">
        <w:rPr>
          <w:sz w:val="24"/>
          <w:szCs w:val="24"/>
        </w:rPr>
        <w:t>представителя</w:t>
      </w:r>
      <w:r>
        <w:rPr>
          <w:sz w:val="20"/>
        </w:rPr>
        <w:t>: _____________</w:t>
      </w:r>
    </w:p>
    <w:p w:rsidR="0077528A" w:rsidRPr="00595E1C" w:rsidRDefault="0077528A" w:rsidP="0077528A">
      <w:pPr>
        <w:pStyle w:val="a4"/>
        <w:tabs>
          <w:tab w:val="left" w:pos="426"/>
        </w:tabs>
        <w:spacing w:before="2"/>
        <w:ind w:left="0" w:firstLine="709"/>
      </w:pPr>
      <w:r w:rsidRPr="00595E1C">
        <w:t>ДЛЯ КАЖД</w:t>
      </w:r>
      <w:r>
        <w:t>ОЙ ГРУППЫ СОСТАВЛЯЕТСЯ ОТДЕЛЬНАЯ ЗАЯВКА</w:t>
      </w:r>
    </w:p>
    <w:p w:rsidR="0077528A" w:rsidRDefault="0077528A" w:rsidP="0077528A">
      <w:pPr>
        <w:pStyle w:val="a4"/>
        <w:tabs>
          <w:tab w:val="left" w:pos="426"/>
        </w:tabs>
        <w:spacing w:before="2"/>
        <w:ind w:left="0" w:firstLine="709"/>
        <w:rPr>
          <w:b/>
        </w:rPr>
      </w:pPr>
      <w:r w:rsidRPr="009914B1">
        <w:rPr>
          <w:b/>
        </w:rPr>
        <w:t>ВАЖНО!</w:t>
      </w:r>
    </w:p>
    <w:p w:rsidR="0077528A" w:rsidRPr="009914B1" w:rsidRDefault="0077528A" w:rsidP="0077528A">
      <w:pPr>
        <w:pStyle w:val="a4"/>
        <w:tabs>
          <w:tab w:val="left" w:pos="426"/>
        </w:tabs>
        <w:spacing w:before="2"/>
        <w:ind w:left="0" w:firstLine="709"/>
        <w:rPr>
          <w:b/>
        </w:rPr>
      </w:pPr>
    </w:p>
    <w:p w:rsidR="0077528A" w:rsidRDefault="0077528A" w:rsidP="0077528A">
      <w:pPr>
        <w:pStyle w:val="a4"/>
        <w:tabs>
          <w:tab w:val="left" w:pos="426"/>
        </w:tabs>
        <w:ind w:left="0" w:firstLine="709"/>
      </w:pPr>
      <w:r w:rsidRPr="009914B1">
        <w:t>Для удобства составления стартовых протоколов применять следующие символы: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5071"/>
      </w:tblGrid>
      <w:tr w:rsidR="0077528A" w:rsidTr="000776C6">
        <w:tc>
          <w:tcPr>
            <w:tcW w:w="5070" w:type="dxa"/>
          </w:tcPr>
          <w:p w:rsidR="0077528A" w:rsidRDefault="0077528A" w:rsidP="000776C6">
            <w:pPr>
              <w:pStyle w:val="a4"/>
              <w:tabs>
                <w:tab w:val="left" w:pos="426"/>
              </w:tabs>
              <w:ind w:left="0"/>
            </w:pPr>
            <w:r w:rsidRPr="009914B1">
              <w:rPr>
                <w:b/>
              </w:rPr>
              <w:t xml:space="preserve">Пол: </w:t>
            </w:r>
            <w:r w:rsidRPr="009914B1">
              <w:t>женский – ж.      мужской – м</w:t>
            </w:r>
          </w:p>
        </w:tc>
        <w:tc>
          <w:tcPr>
            <w:tcW w:w="5071" w:type="dxa"/>
          </w:tcPr>
          <w:p w:rsidR="0077528A" w:rsidRDefault="0077528A" w:rsidP="000776C6">
            <w:pPr>
              <w:pStyle w:val="a4"/>
              <w:tabs>
                <w:tab w:val="left" w:pos="426"/>
              </w:tabs>
              <w:ind w:left="0"/>
            </w:pPr>
          </w:p>
        </w:tc>
      </w:tr>
      <w:tr w:rsidR="0077528A" w:rsidTr="000776C6">
        <w:tc>
          <w:tcPr>
            <w:tcW w:w="5070" w:type="dxa"/>
          </w:tcPr>
          <w:p w:rsidR="0077528A" w:rsidRPr="000665BB" w:rsidRDefault="0077528A" w:rsidP="000776C6">
            <w:pPr>
              <w:pStyle w:val="a4"/>
              <w:tabs>
                <w:tab w:val="left" w:pos="426"/>
              </w:tabs>
              <w:rPr>
                <w:b/>
              </w:rPr>
            </w:pPr>
            <w:r w:rsidRPr="000665BB">
              <w:rPr>
                <w:b/>
              </w:rPr>
              <w:t>Временное обозначение</w:t>
            </w:r>
          </w:p>
          <w:p w:rsidR="0077528A" w:rsidRDefault="0077528A" w:rsidP="000776C6">
            <w:pPr>
              <w:pStyle w:val="a4"/>
              <w:tabs>
                <w:tab w:val="left" w:pos="426"/>
              </w:tabs>
            </w:pPr>
            <w:r>
              <w:t xml:space="preserve">Пример:  </w:t>
            </w:r>
          </w:p>
          <w:p w:rsidR="0077528A" w:rsidRDefault="0077528A" w:rsidP="000776C6">
            <w:pPr>
              <w:pStyle w:val="a4"/>
              <w:tabs>
                <w:tab w:val="left" w:pos="426"/>
              </w:tabs>
              <w:ind w:left="0"/>
            </w:pPr>
            <w:r>
              <w:t>20,55 (секунды, сотые)</w:t>
            </w:r>
          </w:p>
          <w:p w:rsidR="0077528A" w:rsidRDefault="0077528A" w:rsidP="000776C6">
            <w:pPr>
              <w:pStyle w:val="a4"/>
              <w:tabs>
                <w:tab w:val="left" w:pos="426"/>
              </w:tabs>
              <w:ind w:left="0"/>
            </w:pPr>
            <w:r>
              <w:t>1.24,65 (минуты. секунды, сотые)</w:t>
            </w:r>
          </w:p>
        </w:tc>
        <w:tc>
          <w:tcPr>
            <w:tcW w:w="5071" w:type="dxa"/>
          </w:tcPr>
          <w:p w:rsidR="0077528A" w:rsidRDefault="0077528A" w:rsidP="000776C6">
            <w:pPr>
              <w:pStyle w:val="a4"/>
              <w:tabs>
                <w:tab w:val="left" w:pos="426"/>
              </w:tabs>
              <w:ind w:left="0"/>
              <w:rPr>
                <w:b/>
              </w:rPr>
            </w:pPr>
            <w:r w:rsidRPr="000665BB">
              <w:rPr>
                <w:b/>
              </w:rPr>
              <w:t>Название спортивных дисциплин:</w:t>
            </w:r>
          </w:p>
          <w:p w:rsidR="0077528A" w:rsidRPr="00391B6A" w:rsidRDefault="0077528A" w:rsidP="000776C6">
            <w:pPr>
              <w:pStyle w:val="a4"/>
              <w:tabs>
                <w:tab w:val="left" w:pos="426"/>
              </w:tabs>
              <w:ind w:left="0"/>
            </w:pPr>
            <w:r w:rsidRPr="00391B6A">
              <w:t>50 в/с</w:t>
            </w:r>
            <w:r>
              <w:t xml:space="preserve">              50 брасс                25 в/с</w:t>
            </w:r>
          </w:p>
          <w:p w:rsidR="0077528A" w:rsidRDefault="0077528A" w:rsidP="000776C6">
            <w:pPr>
              <w:pStyle w:val="a4"/>
              <w:tabs>
                <w:tab w:val="left" w:pos="426"/>
              </w:tabs>
              <w:ind w:left="0"/>
            </w:pPr>
            <w:r>
              <w:t xml:space="preserve">100 в/с            50 </w:t>
            </w:r>
            <w:proofErr w:type="spellStart"/>
            <w:r>
              <w:t>батт</w:t>
            </w:r>
            <w:proofErr w:type="spellEnd"/>
            <w:r>
              <w:t xml:space="preserve">                  25 н/</w:t>
            </w:r>
            <w:proofErr w:type="spellStart"/>
            <w:r>
              <w:t>сп</w:t>
            </w:r>
            <w:proofErr w:type="spellEnd"/>
          </w:p>
          <w:p w:rsidR="0077528A" w:rsidRDefault="0077528A" w:rsidP="000776C6">
            <w:pPr>
              <w:pStyle w:val="a4"/>
              <w:tabs>
                <w:tab w:val="left" w:pos="426"/>
              </w:tabs>
              <w:ind w:left="0"/>
            </w:pPr>
            <w:r>
              <w:t>50 н/</w:t>
            </w:r>
            <w:proofErr w:type="spellStart"/>
            <w:r>
              <w:t>сп</w:t>
            </w:r>
            <w:proofErr w:type="spellEnd"/>
            <w:r>
              <w:t xml:space="preserve">            100 к/п</w:t>
            </w:r>
          </w:p>
          <w:p w:rsidR="0077528A" w:rsidRPr="00391B6A" w:rsidRDefault="0077528A" w:rsidP="000776C6">
            <w:pPr>
              <w:pStyle w:val="a4"/>
              <w:tabs>
                <w:tab w:val="left" w:pos="426"/>
              </w:tabs>
              <w:ind w:left="0"/>
            </w:pPr>
          </w:p>
        </w:tc>
      </w:tr>
    </w:tbl>
    <w:p w:rsidR="0077528A" w:rsidRDefault="0077528A" w:rsidP="0077528A">
      <w:pPr>
        <w:tabs>
          <w:tab w:val="left" w:pos="426"/>
        </w:tabs>
        <w:rPr>
          <w:sz w:val="24"/>
        </w:rPr>
      </w:pPr>
    </w:p>
    <w:p w:rsidR="0077528A" w:rsidRDefault="0077528A" w:rsidP="0077528A">
      <w:pPr>
        <w:tabs>
          <w:tab w:val="left" w:pos="426"/>
        </w:tabs>
        <w:rPr>
          <w:b/>
          <w:sz w:val="24"/>
        </w:rPr>
      </w:pPr>
      <w:r>
        <w:rPr>
          <w:sz w:val="24"/>
        </w:rPr>
        <w:t xml:space="preserve">Таблица № 1 </w:t>
      </w:r>
      <w:proofErr w:type="gramStart"/>
      <w:r>
        <w:rPr>
          <w:sz w:val="24"/>
        </w:rPr>
        <w:t xml:space="preserve">   </w:t>
      </w:r>
      <w:r w:rsidRPr="00595E1C">
        <w:rPr>
          <w:b/>
          <w:sz w:val="24"/>
        </w:rPr>
        <w:t>«</w:t>
      </w:r>
      <w:proofErr w:type="gramEnd"/>
      <w:r w:rsidRPr="00595E1C">
        <w:rPr>
          <w:b/>
          <w:sz w:val="24"/>
        </w:rPr>
        <w:t>СТАРШАЯ ГРУППА»</w:t>
      </w:r>
      <w:r>
        <w:rPr>
          <w:b/>
          <w:sz w:val="24"/>
        </w:rPr>
        <w:t xml:space="preserve">  2006-2010 г.р.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445"/>
        <w:gridCol w:w="1158"/>
        <w:gridCol w:w="738"/>
        <w:gridCol w:w="631"/>
        <w:gridCol w:w="1219"/>
        <w:gridCol w:w="1442"/>
        <w:gridCol w:w="1372"/>
        <w:gridCol w:w="1336"/>
        <w:gridCol w:w="1719"/>
      </w:tblGrid>
      <w:tr w:rsidR="00343934" w:rsidTr="000776C6">
        <w:tc>
          <w:tcPr>
            <w:tcW w:w="445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0665BB">
              <w:rPr>
                <w:sz w:val="24"/>
              </w:rPr>
              <w:t>№</w:t>
            </w:r>
          </w:p>
        </w:tc>
        <w:tc>
          <w:tcPr>
            <w:tcW w:w="1158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738" w:type="dxa"/>
          </w:tcPr>
          <w:p w:rsidR="00343934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631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  <w:tc>
          <w:tcPr>
            <w:tcW w:w="1219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1442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Спортивная дисциплина</w:t>
            </w:r>
          </w:p>
        </w:tc>
        <w:tc>
          <w:tcPr>
            <w:tcW w:w="1372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Предварит. результат</w:t>
            </w:r>
          </w:p>
        </w:tc>
        <w:tc>
          <w:tcPr>
            <w:tcW w:w="1336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Стартовый взнос (руб.)</w:t>
            </w:r>
          </w:p>
        </w:tc>
        <w:tc>
          <w:tcPr>
            <w:tcW w:w="1719" w:type="dxa"/>
          </w:tcPr>
          <w:p w:rsidR="00343934" w:rsidRDefault="00343934" w:rsidP="00343934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Ф.И.О. плательщика</w:t>
            </w:r>
          </w:p>
        </w:tc>
      </w:tr>
      <w:tr w:rsidR="00343934" w:rsidTr="000776C6">
        <w:tc>
          <w:tcPr>
            <w:tcW w:w="445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0665BB">
              <w:rPr>
                <w:sz w:val="24"/>
              </w:rPr>
              <w:t>1</w:t>
            </w:r>
          </w:p>
        </w:tc>
        <w:tc>
          <w:tcPr>
            <w:tcW w:w="1158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both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Иванов</w:t>
            </w:r>
          </w:p>
        </w:tc>
        <w:tc>
          <w:tcPr>
            <w:tcW w:w="738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Иван</w:t>
            </w:r>
          </w:p>
        </w:tc>
        <w:tc>
          <w:tcPr>
            <w:tcW w:w="631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м</w:t>
            </w:r>
          </w:p>
        </w:tc>
        <w:tc>
          <w:tcPr>
            <w:tcW w:w="1219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2006</w:t>
            </w:r>
          </w:p>
        </w:tc>
        <w:tc>
          <w:tcPr>
            <w:tcW w:w="1442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50 в/с</w:t>
            </w:r>
          </w:p>
        </w:tc>
        <w:tc>
          <w:tcPr>
            <w:tcW w:w="1372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30,00</w:t>
            </w:r>
          </w:p>
        </w:tc>
        <w:tc>
          <w:tcPr>
            <w:tcW w:w="1336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 xml:space="preserve">700 </w:t>
            </w:r>
          </w:p>
        </w:tc>
        <w:tc>
          <w:tcPr>
            <w:tcW w:w="1719" w:type="dxa"/>
          </w:tcPr>
          <w:p w:rsidR="00343934" w:rsidRDefault="00343934" w:rsidP="00343934">
            <w:pPr>
              <w:tabs>
                <w:tab w:val="left" w:pos="426"/>
              </w:tabs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Иванова А.А.</w:t>
            </w:r>
          </w:p>
        </w:tc>
      </w:tr>
      <w:tr w:rsidR="00343934" w:rsidTr="000776C6">
        <w:tc>
          <w:tcPr>
            <w:tcW w:w="445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0665BB">
              <w:rPr>
                <w:sz w:val="24"/>
              </w:rPr>
              <w:t>2</w:t>
            </w:r>
          </w:p>
        </w:tc>
        <w:tc>
          <w:tcPr>
            <w:tcW w:w="1158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both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Иванов</w:t>
            </w:r>
          </w:p>
        </w:tc>
        <w:tc>
          <w:tcPr>
            <w:tcW w:w="738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Иван</w:t>
            </w:r>
          </w:p>
        </w:tc>
        <w:tc>
          <w:tcPr>
            <w:tcW w:w="631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м</w:t>
            </w:r>
          </w:p>
        </w:tc>
        <w:tc>
          <w:tcPr>
            <w:tcW w:w="1219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2006</w:t>
            </w:r>
          </w:p>
        </w:tc>
        <w:tc>
          <w:tcPr>
            <w:tcW w:w="1442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100 в/с</w:t>
            </w:r>
          </w:p>
        </w:tc>
        <w:tc>
          <w:tcPr>
            <w:tcW w:w="1372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1.00,01</w:t>
            </w:r>
          </w:p>
        </w:tc>
        <w:tc>
          <w:tcPr>
            <w:tcW w:w="1336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700</w:t>
            </w:r>
          </w:p>
        </w:tc>
        <w:tc>
          <w:tcPr>
            <w:tcW w:w="1719" w:type="dxa"/>
          </w:tcPr>
          <w:p w:rsidR="00343934" w:rsidRDefault="00343934" w:rsidP="00343934">
            <w:pPr>
              <w:tabs>
                <w:tab w:val="left" w:pos="426"/>
              </w:tabs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Иванова А.А.</w:t>
            </w:r>
          </w:p>
        </w:tc>
      </w:tr>
      <w:tr w:rsidR="0077528A" w:rsidTr="000776C6">
        <w:tc>
          <w:tcPr>
            <w:tcW w:w="445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0665BB">
              <w:rPr>
                <w:sz w:val="24"/>
              </w:rPr>
              <w:t>3</w:t>
            </w:r>
          </w:p>
        </w:tc>
        <w:tc>
          <w:tcPr>
            <w:tcW w:w="1158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both"/>
              <w:rPr>
                <w:sz w:val="24"/>
              </w:rPr>
            </w:pPr>
          </w:p>
        </w:tc>
        <w:tc>
          <w:tcPr>
            <w:tcW w:w="738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631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219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44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719" w:type="dxa"/>
          </w:tcPr>
          <w:p w:rsidR="0077528A" w:rsidRPr="000665BB" w:rsidRDefault="0077528A" w:rsidP="000776C6">
            <w:pPr>
              <w:tabs>
                <w:tab w:val="left" w:pos="426"/>
              </w:tabs>
              <w:rPr>
                <w:sz w:val="24"/>
              </w:rPr>
            </w:pPr>
          </w:p>
        </w:tc>
      </w:tr>
      <w:tr w:rsidR="0077528A" w:rsidTr="000776C6">
        <w:tc>
          <w:tcPr>
            <w:tcW w:w="445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0665BB">
              <w:rPr>
                <w:sz w:val="24"/>
              </w:rPr>
              <w:t>4</w:t>
            </w:r>
          </w:p>
        </w:tc>
        <w:tc>
          <w:tcPr>
            <w:tcW w:w="1158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both"/>
              <w:rPr>
                <w:sz w:val="24"/>
              </w:rPr>
            </w:pPr>
          </w:p>
        </w:tc>
        <w:tc>
          <w:tcPr>
            <w:tcW w:w="738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631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219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44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719" w:type="dxa"/>
          </w:tcPr>
          <w:p w:rsidR="0077528A" w:rsidRPr="000665BB" w:rsidRDefault="0077528A" w:rsidP="000776C6">
            <w:pPr>
              <w:tabs>
                <w:tab w:val="left" w:pos="426"/>
              </w:tabs>
              <w:rPr>
                <w:sz w:val="24"/>
              </w:rPr>
            </w:pPr>
          </w:p>
        </w:tc>
      </w:tr>
      <w:tr w:rsidR="0077528A" w:rsidTr="000776C6">
        <w:tc>
          <w:tcPr>
            <w:tcW w:w="445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0665BB">
              <w:rPr>
                <w:sz w:val="24"/>
              </w:rPr>
              <w:t>5</w:t>
            </w:r>
          </w:p>
        </w:tc>
        <w:tc>
          <w:tcPr>
            <w:tcW w:w="1158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both"/>
              <w:rPr>
                <w:sz w:val="24"/>
              </w:rPr>
            </w:pPr>
          </w:p>
        </w:tc>
        <w:tc>
          <w:tcPr>
            <w:tcW w:w="738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631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219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44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719" w:type="dxa"/>
          </w:tcPr>
          <w:p w:rsidR="0077528A" w:rsidRPr="000665BB" w:rsidRDefault="0077528A" w:rsidP="000776C6">
            <w:pPr>
              <w:tabs>
                <w:tab w:val="left" w:pos="426"/>
              </w:tabs>
              <w:rPr>
                <w:sz w:val="24"/>
              </w:rPr>
            </w:pPr>
          </w:p>
        </w:tc>
      </w:tr>
    </w:tbl>
    <w:p w:rsidR="0077528A" w:rsidRPr="00595E1C" w:rsidRDefault="0077528A" w:rsidP="0077528A">
      <w:pPr>
        <w:tabs>
          <w:tab w:val="left" w:pos="426"/>
        </w:tabs>
        <w:rPr>
          <w:b/>
          <w:sz w:val="24"/>
        </w:rPr>
      </w:pPr>
      <w:r>
        <w:rPr>
          <w:b/>
          <w:sz w:val="24"/>
        </w:rPr>
        <w:t xml:space="preserve">     </w:t>
      </w:r>
    </w:p>
    <w:p w:rsidR="0077528A" w:rsidRDefault="0077528A" w:rsidP="0077528A">
      <w:pPr>
        <w:tabs>
          <w:tab w:val="left" w:pos="426"/>
        </w:tabs>
        <w:rPr>
          <w:b/>
          <w:sz w:val="24"/>
        </w:rPr>
      </w:pPr>
      <w:r>
        <w:rPr>
          <w:sz w:val="24"/>
        </w:rPr>
        <w:t xml:space="preserve">Таблица № 2 </w:t>
      </w:r>
      <w:proofErr w:type="gramStart"/>
      <w:r>
        <w:rPr>
          <w:sz w:val="24"/>
        </w:rPr>
        <w:t xml:space="preserve">   </w:t>
      </w:r>
      <w:r w:rsidRPr="00595E1C">
        <w:rPr>
          <w:b/>
          <w:sz w:val="24"/>
        </w:rPr>
        <w:t>«</w:t>
      </w:r>
      <w:proofErr w:type="gramEnd"/>
      <w:r>
        <w:rPr>
          <w:b/>
          <w:sz w:val="24"/>
        </w:rPr>
        <w:t>СРЕДНЯ</w:t>
      </w:r>
      <w:r w:rsidRPr="00595E1C">
        <w:rPr>
          <w:b/>
          <w:sz w:val="24"/>
        </w:rPr>
        <w:t>Я ГРУППА»</w:t>
      </w:r>
      <w:r>
        <w:rPr>
          <w:b/>
          <w:sz w:val="24"/>
        </w:rPr>
        <w:t xml:space="preserve">  2011-2014 г.р.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446"/>
        <w:gridCol w:w="1156"/>
        <w:gridCol w:w="747"/>
        <w:gridCol w:w="632"/>
        <w:gridCol w:w="1218"/>
        <w:gridCol w:w="1442"/>
        <w:gridCol w:w="1372"/>
        <w:gridCol w:w="1336"/>
        <w:gridCol w:w="1711"/>
      </w:tblGrid>
      <w:tr w:rsidR="00343934" w:rsidRPr="000665BB" w:rsidTr="000776C6">
        <w:tc>
          <w:tcPr>
            <w:tcW w:w="446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0665BB">
              <w:rPr>
                <w:sz w:val="24"/>
              </w:rPr>
              <w:t>№</w:t>
            </w:r>
          </w:p>
        </w:tc>
        <w:tc>
          <w:tcPr>
            <w:tcW w:w="1156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747" w:type="dxa"/>
          </w:tcPr>
          <w:p w:rsidR="00343934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632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  <w:tc>
          <w:tcPr>
            <w:tcW w:w="1218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1442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Спортивная дисциплина</w:t>
            </w:r>
          </w:p>
        </w:tc>
        <w:tc>
          <w:tcPr>
            <w:tcW w:w="1372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Предварит. результат</w:t>
            </w:r>
          </w:p>
        </w:tc>
        <w:tc>
          <w:tcPr>
            <w:tcW w:w="1336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Стартовый взнос (руб.)</w:t>
            </w:r>
          </w:p>
        </w:tc>
        <w:tc>
          <w:tcPr>
            <w:tcW w:w="1711" w:type="dxa"/>
          </w:tcPr>
          <w:p w:rsidR="00343934" w:rsidRDefault="00343934" w:rsidP="00343934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Ф.И.О. плательщика</w:t>
            </w:r>
          </w:p>
        </w:tc>
      </w:tr>
      <w:tr w:rsidR="00343934" w:rsidRPr="000665BB" w:rsidTr="000776C6">
        <w:tc>
          <w:tcPr>
            <w:tcW w:w="446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0665BB"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both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Сидоров</w:t>
            </w:r>
          </w:p>
        </w:tc>
        <w:tc>
          <w:tcPr>
            <w:tcW w:w="747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 xml:space="preserve">Сидр </w:t>
            </w:r>
          </w:p>
        </w:tc>
        <w:tc>
          <w:tcPr>
            <w:tcW w:w="632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м</w:t>
            </w:r>
          </w:p>
        </w:tc>
        <w:tc>
          <w:tcPr>
            <w:tcW w:w="1218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2011</w:t>
            </w:r>
          </w:p>
        </w:tc>
        <w:tc>
          <w:tcPr>
            <w:tcW w:w="1442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 w:rsidRPr="00047249">
              <w:rPr>
                <w:color w:val="C00000"/>
                <w:sz w:val="24"/>
              </w:rPr>
              <w:t>100 к/п</w:t>
            </w:r>
          </w:p>
        </w:tc>
        <w:tc>
          <w:tcPr>
            <w:tcW w:w="1372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1.10,00</w:t>
            </w:r>
          </w:p>
        </w:tc>
        <w:tc>
          <w:tcPr>
            <w:tcW w:w="1336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 xml:space="preserve">700 </w:t>
            </w:r>
          </w:p>
        </w:tc>
        <w:tc>
          <w:tcPr>
            <w:tcW w:w="1711" w:type="dxa"/>
          </w:tcPr>
          <w:p w:rsidR="00343934" w:rsidRPr="000665BB" w:rsidRDefault="00343934" w:rsidP="00343934">
            <w:pPr>
              <w:tabs>
                <w:tab w:val="left" w:pos="426"/>
              </w:tabs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Сидорова С.С.</w:t>
            </w:r>
          </w:p>
        </w:tc>
      </w:tr>
      <w:tr w:rsidR="0077528A" w:rsidRPr="000665BB" w:rsidTr="000776C6">
        <w:tc>
          <w:tcPr>
            <w:tcW w:w="446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0665BB">
              <w:rPr>
                <w:sz w:val="24"/>
              </w:rPr>
              <w:t>2</w:t>
            </w:r>
          </w:p>
        </w:tc>
        <w:tc>
          <w:tcPr>
            <w:tcW w:w="1156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both"/>
              <w:rPr>
                <w:color w:val="C00000"/>
                <w:sz w:val="24"/>
              </w:rPr>
            </w:pPr>
          </w:p>
        </w:tc>
        <w:tc>
          <w:tcPr>
            <w:tcW w:w="747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</w:p>
        </w:tc>
        <w:tc>
          <w:tcPr>
            <w:tcW w:w="63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</w:p>
        </w:tc>
        <w:tc>
          <w:tcPr>
            <w:tcW w:w="1218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</w:p>
        </w:tc>
        <w:tc>
          <w:tcPr>
            <w:tcW w:w="144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</w:p>
        </w:tc>
        <w:tc>
          <w:tcPr>
            <w:tcW w:w="137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</w:p>
        </w:tc>
        <w:tc>
          <w:tcPr>
            <w:tcW w:w="1336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</w:p>
        </w:tc>
        <w:tc>
          <w:tcPr>
            <w:tcW w:w="1711" w:type="dxa"/>
          </w:tcPr>
          <w:p w:rsidR="0077528A" w:rsidRPr="000665BB" w:rsidRDefault="0077528A" w:rsidP="000776C6">
            <w:pPr>
              <w:tabs>
                <w:tab w:val="left" w:pos="426"/>
              </w:tabs>
              <w:rPr>
                <w:color w:val="C00000"/>
                <w:sz w:val="24"/>
              </w:rPr>
            </w:pPr>
          </w:p>
        </w:tc>
      </w:tr>
      <w:tr w:rsidR="0077528A" w:rsidRPr="000665BB" w:rsidTr="000776C6">
        <w:tc>
          <w:tcPr>
            <w:tcW w:w="446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0665BB">
              <w:rPr>
                <w:sz w:val="24"/>
              </w:rPr>
              <w:t>3</w:t>
            </w:r>
          </w:p>
        </w:tc>
        <w:tc>
          <w:tcPr>
            <w:tcW w:w="1156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both"/>
              <w:rPr>
                <w:sz w:val="24"/>
              </w:rPr>
            </w:pPr>
          </w:p>
        </w:tc>
        <w:tc>
          <w:tcPr>
            <w:tcW w:w="747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63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218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44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711" w:type="dxa"/>
          </w:tcPr>
          <w:p w:rsidR="0077528A" w:rsidRPr="000665BB" w:rsidRDefault="0077528A" w:rsidP="000776C6">
            <w:pPr>
              <w:tabs>
                <w:tab w:val="left" w:pos="426"/>
              </w:tabs>
              <w:rPr>
                <w:sz w:val="24"/>
              </w:rPr>
            </w:pPr>
          </w:p>
        </w:tc>
      </w:tr>
      <w:tr w:rsidR="0077528A" w:rsidRPr="000665BB" w:rsidTr="000776C6">
        <w:tc>
          <w:tcPr>
            <w:tcW w:w="446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0665BB">
              <w:rPr>
                <w:sz w:val="24"/>
              </w:rPr>
              <w:t>4</w:t>
            </w:r>
          </w:p>
        </w:tc>
        <w:tc>
          <w:tcPr>
            <w:tcW w:w="1156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both"/>
              <w:rPr>
                <w:sz w:val="24"/>
              </w:rPr>
            </w:pPr>
          </w:p>
        </w:tc>
        <w:tc>
          <w:tcPr>
            <w:tcW w:w="747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63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218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44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711" w:type="dxa"/>
          </w:tcPr>
          <w:p w:rsidR="0077528A" w:rsidRPr="000665BB" w:rsidRDefault="0077528A" w:rsidP="000776C6">
            <w:pPr>
              <w:tabs>
                <w:tab w:val="left" w:pos="426"/>
              </w:tabs>
              <w:rPr>
                <w:sz w:val="24"/>
              </w:rPr>
            </w:pPr>
          </w:p>
        </w:tc>
      </w:tr>
      <w:tr w:rsidR="0077528A" w:rsidRPr="000665BB" w:rsidTr="000776C6">
        <w:tc>
          <w:tcPr>
            <w:tcW w:w="446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0665BB">
              <w:rPr>
                <w:sz w:val="24"/>
              </w:rPr>
              <w:t>5</w:t>
            </w:r>
          </w:p>
        </w:tc>
        <w:tc>
          <w:tcPr>
            <w:tcW w:w="1156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both"/>
              <w:rPr>
                <w:sz w:val="24"/>
              </w:rPr>
            </w:pPr>
          </w:p>
        </w:tc>
        <w:tc>
          <w:tcPr>
            <w:tcW w:w="747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63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218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44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711" w:type="dxa"/>
          </w:tcPr>
          <w:p w:rsidR="0077528A" w:rsidRPr="000665BB" w:rsidRDefault="0077528A" w:rsidP="000776C6">
            <w:pPr>
              <w:tabs>
                <w:tab w:val="left" w:pos="426"/>
              </w:tabs>
              <w:rPr>
                <w:sz w:val="24"/>
              </w:rPr>
            </w:pPr>
          </w:p>
        </w:tc>
      </w:tr>
    </w:tbl>
    <w:p w:rsidR="0077528A" w:rsidRPr="00595E1C" w:rsidRDefault="0077528A" w:rsidP="0077528A">
      <w:pPr>
        <w:tabs>
          <w:tab w:val="left" w:pos="426"/>
        </w:tabs>
        <w:rPr>
          <w:b/>
          <w:sz w:val="24"/>
        </w:rPr>
      </w:pPr>
    </w:p>
    <w:p w:rsidR="0077528A" w:rsidRDefault="0077528A" w:rsidP="0077528A">
      <w:pPr>
        <w:tabs>
          <w:tab w:val="left" w:pos="426"/>
        </w:tabs>
        <w:rPr>
          <w:b/>
          <w:sz w:val="24"/>
        </w:rPr>
      </w:pPr>
      <w:r>
        <w:rPr>
          <w:sz w:val="24"/>
        </w:rPr>
        <w:t xml:space="preserve">Таблица № 3  </w:t>
      </w:r>
      <w:proofErr w:type="gramStart"/>
      <w:r>
        <w:rPr>
          <w:sz w:val="24"/>
        </w:rPr>
        <w:t xml:space="preserve">   </w:t>
      </w:r>
      <w:r>
        <w:rPr>
          <w:b/>
          <w:sz w:val="24"/>
        </w:rPr>
        <w:t>«</w:t>
      </w:r>
      <w:proofErr w:type="gramEnd"/>
      <w:r>
        <w:rPr>
          <w:b/>
          <w:sz w:val="24"/>
        </w:rPr>
        <w:t>МЛАДШАЯ ГРУППА»  2015-2016 г.р.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448"/>
        <w:gridCol w:w="1175"/>
        <w:gridCol w:w="721"/>
        <w:gridCol w:w="649"/>
        <w:gridCol w:w="1234"/>
        <w:gridCol w:w="1442"/>
        <w:gridCol w:w="1372"/>
        <w:gridCol w:w="1336"/>
        <w:gridCol w:w="1683"/>
      </w:tblGrid>
      <w:tr w:rsidR="00343934" w:rsidRPr="000665BB" w:rsidTr="000776C6">
        <w:tc>
          <w:tcPr>
            <w:tcW w:w="449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0665BB">
              <w:rPr>
                <w:sz w:val="24"/>
              </w:rPr>
              <w:t>№</w:t>
            </w:r>
          </w:p>
        </w:tc>
        <w:tc>
          <w:tcPr>
            <w:tcW w:w="1182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721" w:type="dxa"/>
          </w:tcPr>
          <w:p w:rsidR="00343934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655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  <w:tc>
          <w:tcPr>
            <w:tcW w:w="1239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1442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Спортивная дисциплина</w:t>
            </w:r>
          </w:p>
        </w:tc>
        <w:tc>
          <w:tcPr>
            <w:tcW w:w="1372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Предварит. результат</w:t>
            </w:r>
          </w:p>
        </w:tc>
        <w:tc>
          <w:tcPr>
            <w:tcW w:w="1243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Стартовый взнос (руб.)</w:t>
            </w:r>
          </w:p>
        </w:tc>
        <w:tc>
          <w:tcPr>
            <w:tcW w:w="1757" w:type="dxa"/>
          </w:tcPr>
          <w:p w:rsidR="00343934" w:rsidRDefault="00343934" w:rsidP="00343934">
            <w:r w:rsidRPr="00756007">
              <w:t>Ф.И.О. плательщика</w:t>
            </w:r>
          </w:p>
        </w:tc>
      </w:tr>
      <w:tr w:rsidR="00343934" w:rsidRPr="000665BB" w:rsidTr="000776C6">
        <w:tc>
          <w:tcPr>
            <w:tcW w:w="449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0665BB"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both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Петров</w:t>
            </w:r>
          </w:p>
        </w:tc>
        <w:tc>
          <w:tcPr>
            <w:tcW w:w="721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Петр</w:t>
            </w:r>
          </w:p>
        </w:tc>
        <w:tc>
          <w:tcPr>
            <w:tcW w:w="655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м</w:t>
            </w:r>
          </w:p>
        </w:tc>
        <w:tc>
          <w:tcPr>
            <w:tcW w:w="1239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2016</w:t>
            </w:r>
          </w:p>
        </w:tc>
        <w:tc>
          <w:tcPr>
            <w:tcW w:w="1442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25 в/с</w:t>
            </w:r>
          </w:p>
        </w:tc>
        <w:tc>
          <w:tcPr>
            <w:tcW w:w="1372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30,00</w:t>
            </w:r>
          </w:p>
        </w:tc>
        <w:tc>
          <w:tcPr>
            <w:tcW w:w="1243" w:type="dxa"/>
          </w:tcPr>
          <w:p w:rsidR="00343934" w:rsidRPr="000665BB" w:rsidRDefault="00343934" w:rsidP="00343934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 xml:space="preserve">700 </w:t>
            </w:r>
          </w:p>
        </w:tc>
        <w:tc>
          <w:tcPr>
            <w:tcW w:w="1757" w:type="dxa"/>
          </w:tcPr>
          <w:p w:rsidR="00343934" w:rsidRDefault="00343934" w:rsidP="00343934">
            <w:pPr>
              <w:tabs>
                <w:tab w:val="left" w:pos="426"/>
              </w:tabs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Петрова А.А.</w:t>
            </w:r>
          </w:p>
        </w:tc>
      </w:tr>
      <w:tr w:rsidR="0077528A" w:rsidRPr="000665BB" w:rsidTr="000776C6">
        <w:tc>
          <w:tcPr>
            <w:tcW w:w="449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0665BB">
              <w:rPr>
                <w:sz w:val="24"/>
              </w:rPr>
              <w:t>2</w:t>
            </w:r>
          </w:p>
        </w:tc>
        <w:tc>
          <w:tcPr>
            <w:tcW w:w="118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both"/>
              <w:rPr>
                <w:color w:val="C00000"/>
                <w:sz w:val="24"/>
              </w:rPr>
            </w:pPr>
          </w:p>
        </w:tc>
        <w:tc>
          <w:tcPr>
            <w:tcW w:w="721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</w:p>
        </w:tc>
        <w:tc>
          <w:tcPr>
            <w:tcW w:w="655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</w:p>
        </w:tc>
        <w:tc>
          <w:tcPr>
            <w:tcW w:w="1239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</w:p>
        </w:tc>
        <w:tc>
          <w:tcPr>
            <w:tcW w:w="144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</w:p>
        </w:tc>
        <w:tc>
          <w:tcPr>
            <w:tcW w:w="137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</w:p>
        </w:tc>
        <w:tc>
          <w:tcPr>
            <w:tcW w:w="1243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color w:val="C00000"/>
                <w:sz w:val="24"/>
              </w:rPr>
            </w:pPr>
          </w:p>
        </w:tc>
        <w:tc>
          <w:tcPr>
            <w:tcW w:w="1757" w:type="dxa"/>
          </w:tcPr>
          <w:p w:rsidR="0077528A" w:rsidRPr="000665BB" w:rsidRDefault="0077528A" w:rsidP="000776C6">
            <w:pPr>
              <w:tabs>
                <w:tab w:val="left" w:pos="426"/>
              </w:tabs>
              <w:rPr>
                <w:color w:val="C00000"/>
                <w:sz w:val="24"/>
              </w:rPr>
            </w:pPr>
          </w:p>
        </w:tc>
      </w:tr>
      <w:tr w:rsidR="0077528A" w:rsidRPr="000665BB" w:rsidTr="000776C6">
        <w:tc>
          <w:tcPr>
            <w:tcW w:w="449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0665BB">
              <w:rPr>
                <w:sz w:val="24"/>
              </w:rPr>
              <w:t>3</w:t>
            </w:r>
          </w:p>
        </w:tc>
        <w:tc>
          <w:tcPr>
            <w:tcW w:w="118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both"/>
              <w:rPr>
                <w:sz w:val="24"/>
              </w:rPr>
            </w:pPr>
          </w:p>
        </w:tc>
        <w:tc>
          <w:tcPr>
            <w:tcW w:w="721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655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239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44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243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757" w:type="dxa"/>
          </w:tcPr>
          <w:p w:rsidR="0077528A" w:rsidRPr="000665BB" w:rsidRDefault="0077528A" w:rsidP="000776C6">
            <w:pPr>
              <w:tabs>
                <w:tab w:val="left" w:pos="426"/>
              </w:tabs>
              <w:rPr>
                <w:sz w:val="24"/>
              </w:rPr>
            </w:pPr>
          </w:p>
        </w:tc>
      </w:tr>
      <w:tr w:rsidR="0077528A" w:rsidRPr="000665BB" w:rsidTr="000776C6">
        <w:tc>
          <w:tcPr>
            <w:tcW w:w="449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0665BB">
              <w:rPr>
                <w:sz w:val="24"/>
              </w:rPr>
              <w:t>4</w:t>
            </w:r>
          </w:p>
        </w:tc>
        <w:tc>
          <w:tcPr>
            <w:tcW w:w="118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both"/>
              <w:rPr>
                <w:sz w:val="24"/>
              </w:rPr>
            </w:pPr>
          </w:p>
        </w:tc>
        <w:tc>
          <w:tcPr>
            <w:tcW w:w="721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655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239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44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243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757" w:type="dxa"/>
          </w:tcPr>
          <w:p w:rsidR="0077528A" w:rsidRPr="000665BB" w:rsidRDefault="0077528A" w:rsidP="000776C6">
            <w:pPr>
              <w:tabs>
                <w:tab w:val="left" w:pos="426"/>
              </w:tabs>
              <w:rPr>
                <w:sz w:val="24"/>
              </w:rPr>
            </w:pPr>
          </w:p>
        </w:tc>
      </w:tr>
      <w:tr w:rsidR="0077528A" w:rsidRPr="000665BB" w:rsidTr="000776C6">
        <w:tc>
          <w:tcPr>
            <w:tcW w:w="449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0665BB">
              <w:rPr>
                <w:sz w:val="24"/>
              </w:rPr>
              <w:t>5</w:t>
            </w:r>
          </w:p>
        </w:tc>
        <w:tc>
          <w:tcPr>
            <w:tcW w:w="118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both"/>
              <w:rPr>
                <w:sz w:val="24"/>
              </w:rPr>
            </w:pPr>
          </w:p>
        </w:tc>
        <w:tc>
          <w:tcPr>
            <w:tcW w:w="721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655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239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44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243" w:type="dxa"/>
          </w:tcPr>
          <w:p w:rsidR="0077528A" w:rsidRPr="000665BB" w:rsidRDefault="0077528A" w:rsidP="000776C6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757" w:type="dxa"/>
          </w:tcPr>
          <w:p w:rsidR="0077528A" w:rsidRPr="000665BB" w:rsidRDefault="0077528A" w:rsidP="000776C6">
            <w:pPr>
              <w:tabs>
                <w:tab w:val="left" w:pos="426"/>
              </w:tabs>
              <w:rPr>
                <w:sz w:val="24"/>
              </w:rPr>
            </w:pPr>
          </w:p>
        </w:tc>
      </w:tr>
    </w:tbl>
    <w:p w:rsidR="00D45D52" w:rsidRDefault="00D45D52" w:rsidP="00AF0ABD">
      <w:pPr>
        <w:tabs>
          <w:tab w:val="left" w:pos="426"/>
        </w:tabs>
        <w:rPr>
          <w:sz w:val="24"/>
        </w:rPr>
      </w:pPr>
    </w:p>
    <w:p w:rsidR="00BE6C35" w:rsidRPr="00BE6C35" w:rsidRDefault="00BE6C35" w:rsidP="00BE6C35">
      <w:pPr>
        <w:keepNext/>
        <w:autoSpaceDE/>
        <w:autoSpaceDN/>
        <w:jc w:val="center"/>
        <w:outlineLvl w:val="1"/>
        <w:rPr>
          <w:b/>
          <w:snapToGrid w:val="0"/>
          <w:lang w:eastAsia="x-none"/>
        </w:rPr>
      </w:pPr>
      <w:bookmarkStart w:id="0" w:name="_Toc404187055"/>
      <w:bookmarkStart w:id="1" w:name="_Toc404246934"/>
      <w:r w:rsidRPr="00BE6C35">
        <w:rPr>
          <w:b/>
          <w:snapToGrid w:val="0"/>
          <w:lang w:val="x-none" w:eastAsia="x-none"/>
        </w:rPr>
        <w:lastRenderedPageBreak/>
        <w:t xml:space="preserve">Приложение </w:t>
      </w:r>
      <w:bookmarkEnd w:id="0"/>
      <w:bookmarkEnd w:id="1"/>
      <w:r w:rsidRPr="00BE6C35">
        <w:rPr>
          <w:b/>
          <w:snapToGrid w:val="0"/>
          <w:lang w:eastAsia="x-none"/>
        </w:rPr>
        <w:t>2</w:t>
      </w:r>
    </w:p>
    <w:p w:rsidR="00BE6C35" w:rsidRPr="00BE6C35" w:rsidRDefault="00BE6C35" w:rsidP="00BE6C35">
      <w:pPr>
        <w:keepNext/>
        <w:autoSpaceDE/>
        <w:autoSpaceDN/>
        <w:jc w:val="center"/>
        <w:outlineLvl w:val="1"/>
        <w:rPr>
          <w:snapToGrid w:val="0"/>
          <w:lang w:val="x-none" w:eastAsia="x-none"/>
        </w:rPr>
      </w:pPr>
      <w:r w:rsidRPr="00BE6C35">
        <w:rPr>
          <w:snapToGrid w:val="0"/>
          <w:lang w:val="x-none" w:eastAsia="x-none"/>
        </w:rPr>
        <w:t xml:space="preserve"> </w:t>
      </w:r>
      <w:bookmarkStart w:id="2" w:name="_Toc404187056"/>
      <w:bookmarkStart w:id="3" w:name="_Toc404246935"/>
      <w:r w:rsidRPr="00BE6C35">
        <w:rPr>
          <w:snapToGrid w:val="0"/>
          <w:lang w:val="x-none" w:eastAsia="x-none"/>
        </w:rPr>
        <w:t>(обязательное)</w:t>
      </w:r>
      <w:bookmarkEnd w:id="2"/>
      <w:bookmarkEnd w:id="3"/>
    </w:p>
    <w:p w:rsidR="00BE6C35" w:rsidRPr="00BE6C35" w:rsidRDefault="00BE6C35" w:rsidP="00BE6C35">
      <w:pPr>
        <w:autoSpaceDE/>
        <w:autoSpaceDN/>
        <w:jc w:val="center"/>
        <w:rPr>
          <w:snapToGrid w:val="0"/>
          <w:lang w:eastAsia="ru-RU"/>
        </w:rPr>
      </w:pPr>
      <w:r w:rsidRPr="00BE6C35">
        <w:rPr>
          <w:snapToGrid w:val="0"/>
          <w:lang w:eastAsia="ru-RU"/>
        </w:rPr>
        <w:t>Именная заявка на участие в соревнованиях по плаванию</w:t>
      </w:r>
    </w:p>
    <w:p w:rsidR="00BE6C35" w:rsidRPr="00BE6C35" w:rsidRDefault="00BE6C35" w:rsidP="00BE6C35">
      <w:pPr>
        <w:autoSpaceDE/>
        <w:autoSpaceDN/>
        <w:jc w:val="center"/>
        <w:rPr>
          <w:snapToGrid w:val="0"/>
          <w:lang w:eastAsia="ru-RU"/>
        </w:rPr>
      </w:pPr>
    </w:p>
    <w:p w:rsidR="00BE6C35" w:rsidRPr="00BE6C35" w:rsidRDefault="00BE6C35" w:rsidP="00BE6C35">
      <w:pPr>
        <w:tabs>
          <w:tab w:val="left" w:pos="426"/>
          <w:tab w:val="left" w:pos="9532"/>
        </w:tabs>
        <w:ind w:firstLine="709"/>
        <w:rPr>
          <w:sz w:val="24"/>
          <w:szCs w:val="24"/>
        </w:rPr>
      </w:pPr>
      <w:r w:rsidRPr="00BE6C35">
        <w:rPr>
          <w:sz w:val="24"/>
          <w:szCs w:val="24"/>
        </w:rPr>
        <w:t>В ДФК</w:t>
      </w:r>
      <w:r w:rsidRPr="00BE6C35">
        <w:rPr>
          <w:spacing w:val="-9"/>
          <w:sz w:val="24"/>
          <w:szCs w:val="24"/>
        </w:rPr>
        <w:t xml:space="preserve"> </w:t>
      </w:r>
      <w:r w:rsidRPr="00BE6C35">
        <w:rPr>
          <w:sz w:val="24"/>
          <w:szCs w:val="24"/>
        </w:rPr>
        <w:t>ПГУПС (дата проведения соревнований):</w:t>
      </w:r>
    </w:p>
    <w:p w:rsidR="00BE6C35" w:rsidRPr="00BE6C35" w:rsidRDefault="00BE6C35" w:rsidP="00BE6C35">
      <w:pPr>
        <w:tabs>
          <w:tab w:val="left" w:pos="426"/>
          <w:tab w:val="left" w:pos="9830"/>
          <w:tab w:val="left" w:pos="9917"/>
        </w:tabs>
        <w:ind w:right="374" w:firstLine="709"/>
        <w:rPr>
          <w:sz w:val="24"/>
        </w:rPr>
      </w:pPr>
      <w:r w:rsidRPr="00BE6C35">
        <w:rPr>
          <w:sz w:val="24"/>
        </w:rPr>
        <w:t>Спортивное</w:t>
      </w:r>
      <w:r w:rsidRPr="00BE6C35">
        <w:rPr>
          <w:spacing w:val="-5"/>
          <w:sz w:val="24"/>
        </w:rPr>
        <w:t xml:space="preserve"> </w:t>
      </w:r>
      <w:r w:rsidRPr="00BE6C35">
        <w:rPr>
          <w:sz w:val="24"/>
        </w:rPr>
        <w:t>общество</w:t>
      </w:r>
      <w:r w:rsidRPr="00BE6C35">
        <w:rPr>
          <w:spacing w:val="-4"/>
          <w:sz w:val="24"/>
        </w:rPr>
        <w:t xml:space="preserve"> </w:t>
      </w:r>
      <w:r w:rsidRPr="00BE6C35">
        <w:rPr>
          <w:sz w:val="24"/>
        </w:rPr>
        <w:t>(команда)</w:t>
      </w:r>
      <w:r w:rsidRPr="00BE6C35">
        <w:rPr>
          <w:sz w:val="24"/>
          <w:u w:val="single"/>
        </w:rPr>
        <w:t>:</w:t>
      </w:r>
    </w:p>
    <w:p w:rsidR="00BE6C35" w:rsidRPr="00BE6C35" w:rsidRDefault="00BE6C35" w:rsidP="00BE6C35">
      <w:pPr>
        <w:tabs>
          <w:tab w:val="left" w:pos="426"/>
          <w:tab w:val="left" w:pos="9830"/>
          <w:tab w:val="left" w:pos="9917"/>
        </w:tabs>
        <w:ind w:right="374" w:firstLine="709"/>
        <w:rPr>
          <w:sz w:val="24"/>
        </w:rPr>
      </w:pPr>
      <w:r w:rsidRPr="00BE6C35">
        <w:rPr>
          <w:sz w:val="24"/>
        </w:rPr>
        <w:t>Представитель</w:t>
      </w:r>
      <w:r w:rsidRPr="00BE6C35">
        <w:rPr>
          <w:spacing w:val="-5"/>
          <w:sz w:val="24"/>
        </w:rPr>
        <w:t xml:space="preserve"> </w:t>
      </w:r>
      <w:r w:rsidRPr="00BE6C35">
        <w:rPr>
          <w:sz w:val="24"/>
        </w:rPr>
        <w:t>команды</w:t>
      </w:r>
      <w:r w:rsidRPr="00BE6C35">
        <w:rPr>
          <w:spacing w:val="-5"/>
          <w:sz w:val="24"/>
        </w:rPr>
        <w:t xml:space="preserve"> </w:t>
      </w:r>
      <w:r w:rsidRPr="00BE6C35">
        <w:rPr>
          <w:sz w:val="24"/>
        </w:rPr>
        <w:t>(ФИО)</w:t>
      </w:r>
      <w:r w:rsidRPr="00BE6C35">
        <w:rPr>
          <w:sz w:val="24"/>
          <w:u w:val="single"/>
        </w:rPr>
        <w:t>:</w:t>
      </w:r>
    </w:p>
    <w:p w:rsidR="00BE6C35" w:rsidRPr="00BE6C35" w:rsidRDefault="00BE6C35" w:rsidP="00BE6C35">
      <w:pPr>
        <w:tabs>
          <w:tab w:val="left" w:pos="426"/>
          <w:tab w:val="left" w:pos="9830"/>
          <w:tab w:val="left" w:pos="9917"/>
        </w:tabs>
        <w:ind w:right="374" w:firstLine="709"/>
        <w:rPr>
          <w:sz w:val="20"/>
        </w:rPr>
      </w:pPr>
      <w:r w:rsidRPr="00BE6C35">
        <w:rPr>
          <w:sz w:val="24"/>
          <w:szCs w:val="24"/>
        </w:rPr>
        <w:t>телефон/электронная почта</w:t>
      </w:r>
      <w:r w:rsidRPr="00BE6C35">
        <w:rPr>
          <w:spacing w:val="-16"/>
          <w:sz w:val="24"/>
          <w:szCs w:val="24"/>
        </w:rPr>
        <w:t xml:space="preserve"> </w:t>
      </w:r>
      <w:r w:rsidRPr="00BE6C35">
        <w:rPr>
          <w:sz w:val="24"/>
          <w:szCs w:val="24"/>
        </w:rPr>
        <w:t>представителя</w:t>
      </w:r>
      <w:r w:rsidRPr="00BE6C35">
        <w:rPr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7"/>
        <w:gridCol w:w="1971"/>
        <w:gridCol w:w="1971"/>
        <w:gridCol w:w="1971"/>
      </w:tblGrid>
      <w:tr w:rsidR="00BE6C35" w:rsidRPr="00BE6C35" w:rsidTr="00931783">
        <w:tc>
          <w:tcPr>
            <w:tcW w:w="567" w:type="dxa"/>
            <w:shd w:val="clear" w:color="auto" w:fill="auto"/>
          </w:tcPr>
          <w:p w:rsidR="00BE6C35" w:rsidRPr="00BE6C35" w:rsidRDefault="00BE6C35" w:rsidP="00BE6C35">
            <w:pPr>
              <w:jc w:val="center"/>
            </w:pPr>
            <w:r w:rsidRPr="00BE6C35">
              <w:t>№</w:t>
            </w:r>
          </w:p>
        </w:tc>
        <w:tc>
          <w:tcPr>
            <w:tcW w:w="3267" w:type="dxa"/>
            <w:shd w:val="clear" w:color="auto" w:fill="auto"/>
          </w:tcPr>
          <w:p w:rsidR="00BE6C35" w:rsidRPr="00BE6C35" w:rsidRDefault="00BE6C35" w:rsidP="00BE6C35">
            <w:r w:rsidRPr="00BE6C35">
              <w:t>Ф, И, О.</w:t>
            </w:r>
          </w:p>
        </w:tc>
        <w:tc>
          <w:tcPr>
            <w:tcW w:w="1971" w:type="dxa"/>
            <w:shd w:val="clear" w:color="auto" w:fill="auto"/>
          </w:tcPr>
          <w:p w:rsidR="00BE6C35" w:rsidRPr="00BE6C35" w:rsidRDefault="00BE6C35" w:rsidP="00BE6C35">
            <w:r w:rsidRPr="00BE6C35">
              <w:t>Год рождения</w:t>
            </w:r>
          </w:p>
        </w:tc>
        <w:tc>
          <w:tcPr>
            <w:tcW w:w="1971" w:type="dxa"/>
            <w:shd w:val="clear" w:color="auto" w:fill="auto"/>
          </w:tcPr>
          <w:p w:rsidR="00BE6C35" w:rsidRPr="00BE6C35" w:rsidRDefault="00BE6C35" w:rsidP="00BE6C35">
            <w:pPr>
              <w:jc w:val="center"/>
            </w:pPr>
            <w:r w:rsidRPr="00BE6C35">
              <w:t>Ф, И, О. тренера</w:t>
            </w:r>
          </w:p>
        </w:tc>
        <w:tc>
          <w:tcPr>
            <w:tcW w:w="1971" w:type="dxa"/>
            <w:shd w:val="clear" w:color="auto" w:fill="auto"/>
          </w:tcPr>
          <w:p w:rsidR="00BE6C35" w:rsidRPr="00BE6C35" w:rsidRDefault="00BE6C35" w:rsidP="00BE6C35">
            <w:pPr>
              <w:jc w:val="center"/>
            </w:pPr>
            <w:r w:rsidRPr="00BE6C35">
              <w:t>Виза врача, (подпись, печать)</w:t>
            </w:r>
          </w:p>
        </w:tc>
      </w:tr>
      <w:tr w:rsidR="00BE6C35" w:rsidRPr="00BE6C35" w:rsidTr="00931783">
        <w:tc>
          <w:tcPr>
            <w:tcW w:w="567" w:type="dxa"/>
            <w:shd w:val="clear" w:color="auto" w:fill="auto"/>
          </w:tcPr>
          <w:p w:rsidR="00BE6C35" w:rsidRPr="00BE6C35" w:rsidRDefault="00BE6C35" w:rsidP="00BE6C35">
            <w:pPr>
              <w:jc w:val="center"/>
            </w:pPr>
            <w:r w:rsidRPr="00BE6C35">
              <w:t>1</w:t>
            </w:r>
          </w:p>
        </w:tc>
        <w:tc>
          <w:tcPr>
            <w:tcW w:w="3267" w:type="dxa"/>
            <w:shd w:val="clear" w:color="auto" w:fill="auto"/>
          </w:tcPr>
          <w:p w:rsidR="00BE6C35" w:rsidRPr="00BE6C35" w:rsidRDefault="00BE6C35" w:rsidP="00BE6C35"/>
        </w:tc>
        <w:tc>
          <w:tcPr>
            <w:tcW w:w="1971" w:type="dxa"/>
            <w:shd w:val="clear" w:color="auto" w:fill="auto"/>
          </w:tcPr>
          <w:p w:rsidR="00BE6C35" w:rsidRPr="00BE6C35" w:rsidRDefault="00BE6C35" w:rsidP="00BE6C35"/>
        </w:tc>
        <w:tc>
          <w:tcPr>
            <w:tcW w:w="1971" w:type="dxa"/>
            <w:shd w:val="clear" w:color="auto" w:fill="auto"/>
          </w:tcPr>
          <w:p w:rsidR="00BE6C35" w:rsidRPr="00BE6C35" w:rsidRDefault="00BE6C35" w:rsidP="00BE6C35"/>
        </w:tc>
        <w:tc>
          <w:tcPr>
            <w:tcW w:w="1971" w:type="dxa"/>
            <w:shd w:val="clear" w:color="auto" w:fill="auto"/>
          </w:tcPr>
          <w:p w:rsidR="00BE6C35" w:rsidRPr="00BE6C35" w:rsidRDefault="00BE6C35" w:rsidP="00BE6C35"/>
        </w:tc>
      </w:tr>
      <w:tr w:rsidR="00BE6C35" w:rsidRPr="00BE6C35" w:rsidTr="00931783">
        <w:tc>
          <w:tcPr>
            <w:tcW w:w="567" w:type="dxa"/>
            <w:shd w:val="clear" w:color="auto" w:fill="auto"/>
          </w:tcPr>
          <w:p w:rsidR="00BE6C35" w:rsidRPr="00BE6C35" w:rsidRDefault="00BE6C35" w:rsidP="00BE6C35">
            <w:pPr>
              <w:jc w:val="center"/>
            </w:pPr>
            <w:r w:rsidRPr="00BE6C35">
              <w:t>2</w:t>
            </w:r>
          </w:p>
        </w:tc>
        <w:tc>
          <w:tcPr>
            <w:tcW w:w="3267" w:type="dxa"/>
            <w:shd w:val="clear" w:color="auto" w:fill="auto"/>
          </w:tcPr>
          <w:p w:rsidR="00BE6C35" w:rsidRPr="00BE6C35" w:rsidRDefault="00BE6C35" w:rsidP="00BE6C35"/>
        </w:tc>
        <w:tc>
          <w:tcPr>
            <w:tcW w:w="1971" w:type="dxa"/>
            <w:shd w:val="clear" w:color="auto" w:fill="auto"/>
          </w:tcPr>
          <w:p w:rsidR="00BE6C35" w:rsidRPr="00BE6C35" w:rsidRDefault="00BE6C35" w:rsidP="00BE6C35"/>
        </w:tc>
        <w:tc>
          <w:tcPr>
            <w:tcW w:w="1971" w:type="dxa"/>
            <w:shd w:val="clear" w:color="auto" w:fill="auto"/>
          </w:tcPr>
          <w:p w:rsidR="00BE6C35" w:rsidRPr="00BE6C35" w:rsidRDefault="00BE6C35" w:rsidP="00BE6C35"/>
        </w:tc>
        <w:tc>
          <w:tcPr>
            <w:tcW w:w="1971" w:type="dxa"/>
            <w:shd w:val="clear" w:color="auto" w:fill="auto"/>
          </w:tcPr>
          <w:p w:rsidR="00BE6C35" w:rsidRPr="00BE6C35" w:rsidRDefault="00BE6C35" w:rsidP="00BE6C35"/>
        </w:tc>
      </w:tr>
      <w:tr w:rsidR="00BE6C35" w:rsidRPr="00BE6C35" w:rsidTr="00931783">
        <w:tc>
          <w:tcPr>
            <w:tcW w:w="567" w:type="dxa"/>
            <w:shd w:val="clear" w:color="auto" w:fill="auto"/>
          </w:tcPr>
          <w:p w:rsidR="00BE6C35" w:rsidRPr="00BE6C35" w:rsidRDefault="00BE6C35" w:rsidP="00BE6C35">
            <w:pPr>
              <w:jc w:val="center"/>
            </w:pPr>
            <w:r w:rsidRPr="00BE6C35">
              <w:t>3</w:t>
            </w:r>
          </w:p>
        </w:tc>
        <w:tc>
          <w:tcPr>
            <w:tcW w:w="3267" w:type="dxa"/>
            <w:shd w:val="clear" w:color="auto" w:fill="auto"/>
          </w:tcPr>
          <w:p w:rsidR="00BE6C35" w:rsidRPr="00BE6C35" w:rsidRDefault="00BE6C35" w:rsidP="00BE6C35"/>
        </w:tc>
        <w:tc>
          <w:tcPr>
            <w:tcW w:w="1971" w:type="dxa"/>
            <w:shd w:val="clear" w:color="auto" w:fill="auto"/>
          </w:tcPr>
          <w:p w:rsidR="00BE6C35" w:rsidRPr="00BE6C35" w:rsidRDefault="00BE6C35" w:rsidP="00BE6C35"/>
        </w:tc>
        <w:tc>
          <w:tcPr>
            <w:tcW w:w="1971" w:type="dxa"/>
            <w:shd w:val="clear" w:color="auto" w:fill="auto"/>
          </w:tcPr>
          <w:p w:rsidR="00BE6C35" w:rsidRPr="00BE6C35" w:rsidRDefault="00BE6C35" w:rsidP="00BE6C35"/>
        </w:tc>
        <w:tc>
          <w:tcPr>
            <w:tcW w:w="1971" w:type="dxa"/>
            <w:shd w:val="clear" w:color="auto" w:fill="auto"/>
          </w:tcPr>
          <w:p w:rsidR="00BE6C35" w:rsidRPr="00BE6C35" w:rsidRDefault="00BE6C35" w:rsidP="00BE6C35"/>
        </w:tc>
      </w:tr>
      <w:tr w:rsidR="00BE6C35" w:rsidRPr="00BE6C35" w:rsidTr="00931783">
        <w:tc>
          <w:tcPr>
            <w:tcW w:w="567" w:type="dxa"/>
            <w:shd w:val="clear" w:color="auto" w:fill="auto"/>
          </w:tcPr>
          <w:p w:rsidR="00BE6C35" w:rsidRPr="00BE6C35" w:rsidRDefault="00BE6C35" w:rsidP="00BE6C35">
            <w:pPr>
              <w:jc w:val="center"/>
            </w:pPr>
            <w:r w:rsidRPr="00BE6C35">
              <w:t>4</w:t>
            </w:r>
          </w:p>
        </w:tc>
        <w:tc>
          <w:tcPr>
            <w:tcW w:w="3267" w:type="dxa"/>
            <w:shd w:val="clear" w:color="auto" w:fill="auto"/>
          </w:tcPr>
          <w:p w:rsidR="00BE6C35" w:rsidRPr="00BE6C35" w:rsidRDefault="00BE6C35" w:rsidP="00BE6C35"/>
        </w:tc>
        <w:tc>
          <w:tcPr>
            <w:tcW w:w="1971" w:type="dxa"/>
            <w:shd w:val="clear" w:color="auto" w:fill="auto"/>
          </w:tcPr>
          <w:p w:rsidR="00BE6C35" w:rsidRPr="00BE6C35" w:rsidRDefault="00BE6C35" w:rsidP="00BE6C35"/>
        </w:tc>
        <w:tc>
          <w:tcPr>
            <w:tcW w:w="1971" w:type="dxa"/>
            <w:shd w:val="clear" w:color="auto" w:fill="auto"/>
          </w:tcPr>
          <w:p w:rsidR="00BE6C35" w:rsidRPr="00BE6C35" w:rsidRDefault="00BE6C35" w:rsidP="00BE6C35"/>
        </w:tc>
        <w:tc>
          <w:tcPr>
            <w:tcW w:w="1971" w:type="dxa"/>
            <w:shd w:val="clear" w:color="auto" w:fill="auto"/>
          </w:tcPr>
          <w:p w:rsidR="00BE6C35" w:rsidRPr="00BE6C35" w:rsidRDefault="00BE6C35" w:rsidP="00BE6C35"/>
        </w:tc>
      </w:tr>
      <w:tr w:rsidR="00BE6C35" w:rsidRPr="00BE6C35" w:rsidTr="00931783">
        <w:tc>
          <w:tcPr>
            <w:tcW w:w="567" w:type="dxa"/>
            <w:shd w:val="clear" w:color="auto" w:fill="auto"/>
          </w:tcPr>
          <w:p w:rsidR="00BE6C35" w:rsidRPr="00BE6C35" w:rsidRDefault="00BE6C35" w:rsidP="00BE6C35">
            <w:pPr>
              <w:jc w:val="center"/>
            </w:pPr>
            <w:r w:rsidRPr="00BE6C35">
              <w:t>5</w:t>
            </w:r>
          </w:p>
        </w:tc>
        <w:tc>
          <w:tcPr>
            <w:tcW w:w="3267" w:type="dxa"/>
            <w:shd w:val="clear" w:color="auto" w:fill="auto"/>
          </w:tcPr>
          <w:p w:rsidR="00BE6C35" w:rsidRPr="00BE6C35" w:rsidRDefault="00BE6C35" w:rsidP="00BE6C35"/>
        </w:tc>
        <w:tc>
          <w:tcPr>
            <w:tcW w:w="1971" w:type="dxa"/>
            <w:shd w:val="clear" w:color="auto" w:fill="auto"/>
          </w:tcPr>
          <w:p w:rsidR="00BE6C35" w:rsidRPr="00BE6C35" w:rsidRDefault="00BE6C35" w:rsidP="00BE6C35"/>
        </w:tc>
        <w:tc>
          <w:tcPr>
            <w:tcW w:w="1971" w:type="dxa"/>
            <w:shd w:val="clear" w:color="auto" w:fill="auto"/>
          </w:tcPr>
          <w:p w:rsidR="00BE6C35" w:rsidRPr="00BE6C35" w:rsidRDefault="00BE6C35" w:rsidP="00BE6C35"/>
        </w:tc>
        <w:tc>
          <w:tcPr>
            <w:tcW w:w="1971" w:type="dxa"/>
            <w:shd w:val="clear" w:color="auto" w:fill="auto"/>
          </w:tcPr>
          <w:p w:rsidR="00BE6C35" w:rsidRPr="00BE6C35" w:rsidRDefault="00BE6C35" w:rsidP="00BE6C35"/>
        </w:tc>
      </w:tr>
    </w:tbl>
    <w:p w:rsidR="00BE6C35" w:rsidRPr="00BE6C35" w:rsidRDefault="00BE6C35" w:rsidP="00BE6C35">
      <w:pPr>
        <w:tabs>
          <w:tab w:val="left" w:pos="426"/>
        </w:tabs>
        <w:rPr>
          <w:sz w:val="24"/>
        </w:rPr>
      </w:pPr>
    </w:p>
    <w:p w:rsidR="00BE6C35" w:rsidRPr="00BE6C35" w:rsidRDefault="00BE6C35" w:rsidP="00BE6C35">
      <w:pPr>
        <w:tabs>
          <w:tab w:val="left" w:pos="426"/>
        </w:tabs>
        <w:ind w:firstLine="709"/>
        <w:rPr>
          <w:sz w:val="24"/>
        </w:rPr>
      </w:pPr>
      <w:r w:rsidRPr="00BE6C35">
        <w:rPr>
          <w:sz w:val="24"/>
        </w:rPr>
        <w:t>Всего допущено к соревнованиям_________ (______________________) человек.</w:t>
      </w:r>
    </w:p>
    <w:p w:rsidR="00BE6C35" w:rsidRPr="00BE6C35" w:rsidRDefault="00BE6C35" w:rsidP="00BE6C35">
      <w:pPr>
        <w:tabs>
          <w:tab w:val="left" w:pos="426"/>
        </w:tabs>
        <w:ind w:firstLine="709"/>
        <w:rPr>
          <w:sz w:val="24"/>
        </w:rPr>
      </w:pPr>
      <w:r w:rsidRPr="00BE6C35">
        <w:rPr>
          <w:sz w:val="24"/>
        </w:rPr>
        <w:t>Врач___________________________________________ (Ф.И.О., подпись, печать).</w:t>
      </w:r>
    </w:p>
    <w:p w:rsidR="00BE6C35" w:rsidRPr="00BE6C35" w:rsidRDefault="00BE6C35" w:rsidP="00BE6C35">
      <w:pPr>
        <w:tabs>
          <w:tab w:val="left" w:pos="426"/>
        </w:tabs>
        <w:ind w:firstLine="709"/>
        <w:rPr>
          <w:sz w:val="24"/>
        </w:rPr>
      </w:pPr>
      <w:r w:rsidRPr="00BE6C35">
        <w:rPr>
          <w:sz w:val="24"/>
        </w:rPr>
        <w:t>Руководитель организации_________________________ (Ф.И.О., подпись, печать).</w:t>
      </w:r>
    </w:p>
    <w:p w:rsidR="00BE6C35" w:rsidRPr="00BE6C35" w:rsidRDefault="00BE6C35" w:rsidP="00BE6C35">
      <w:pPr>
        <w:tabs>
          <w:tab w:val="left" w:pos="426"/>
        </w:tabs>
        <w:ind w:firstLine="709"/>
        <w:rPr>
          <w:sz w:val="24"/>
        </w:rPr>
      </w:pPr>
      <w:r w:rsidRPr="00BE6C35">
        <w:rPr>
          <w:sz w:val="24"/>
        </w:rPr>
        <w:t>Представитель команды___________________________(подпись).</w:t>
      </w:r>
    </w:p>
    <w:p w:rsidR="00BE6C35" w:rsidRPr="00BE6C35" w:rsidRDefault="00BE6C35" w:rsidP="00BE6C35">
      <w:pPr>
        <w:tabs>
          <w:tab w:val="left" w:pos="426"/>
        </w:tabs>
        <w:ind w:firstLine="709"/>
        <w:jc w:val="center"/>
        <w:outlineLvl w:val="1"/>
        <w:rPr>
          <w:b/>
          <w:bCs/>
          <w:sz w:val="24"/>
          <w:szCs w:val="24"/>
          <w:u w:color="000000"/>
        </w:rPr>
      </w:pPr>
      <w:r w:rsidRPr="00BE6C35">
        <w:rPr>
          <w:b/>
          <w:bCs/>
          <w:i/>
          <w:sz w:val="24"/>
          <w:szCs w:val="24"/>
          <w:u w:val="single" w:color="000000"/>
        </w:rPr>
        <w:br w:type="page"/>
      </w:r>
      <w:bookmarkStart w:id="4" w:name="_Toc404187057"/>
      <w:r w:rsidRPr="00BE6C35">
        <w:rPr>
          <w:b/>
          <w:bCs/>
          <w:sz w:val="24"/>
          <w:szCs w:val="24"/>
          <w:u w:color="000000"/>
        </w:rPr>
        <w:lastRenderedPageBreak/>
        <w:t xml:space="preserve">Приложение </w:t>
      </w:r>
      <w:bookmarkEnd w:id="4"/>
      <w:r w:rsidRPr="00BE6C35">
        <w:rPr>
          <w:b/>
          <w:bCs/>
          <w:sz w:val="24"/>
          <w:szCs w:val="24"/>
          <w:u w:color="000000"/>
        </w:rPr>
        <w:t>3</w:t>
      </w:r>
    </w:p>
    <w:p w:rsidR="00BE6C35" w:rsidRPr="00BE6C35" w:rsidRDefault="00BE6C35" w:rsidP="00BE6C35">
      <w:pPr>
        <w:tabs>
          <w:tab w:val="left" w:pos="426"/>
        </w:tabs>
        <w:ind w:firstLine="709"/>
        <w:jc w:val="center"/>
        <w:outlineLvl w:val="1"/>
        <w:rPr>
          <w:bCs/>
          <w:sz w:val="24"/>
          <w:szCs w:val="24"/>
          <w:u w:color="000000"/>
        </w:rPr>
      </w:pPr>
      <w:bookmarkStart w:id="5" w:name="_Toc404187058"/>
      <w:r w:rsidRPr="00BE6C35">
        <w:rPr>
          <w:bCs/>
          <w:sz w:val="24"/>
          <w:szCs w:val="24"/>
          <w:u w:color="000000"/>
        </w:rPr>
        <w:t>(обязательное)</w:t>
      </w:r>
      <w:bookmarkEnd w:id="5"/>
    </w:p>
    <w:p w:rsidR="00BE6C35" w:rsidRPr="00BE6C35" w:rsidRDefault="00BE6C35" w:rsidP="00BE6C35">
      <w:pPr>
        <w:tabs>
          <w:tab w:val="left" w:pos="426"/>
        </w:tabs>
        <w:ind w:firstLine="709"/>
        <w:jc w:val="center"/>
        <w:rPr>
          <w:sz w:val="24"/>
        </w:rPr>
      </w:pPr>
      <w:r w:rsidRPr="00BE6C35">
        <w:rPr>
          <w:sz w:val="24"/>
        </w:rPr>
        <w:t>Согласие родителей</w:t>
      </w:r>
    </w:p>
    <w:p w:rsidR="00BE6C35" w:rsidRPr="00BE6C35" w:rsidRDefault="00BE6C35" w:rsidP="00BE6C35">
      <w:pPr>
        <w:tabs>
          <w:tab w:val="left" w:pos="426"/>
        </w:tabs>
        <w:ind w:firstLine="709"/>
        <w:jc w:val="center"/>
        <w:rPr>
          <w:sz w:val="24"/>
        </w:rPr>
      </w:pPr>
      <w:r w:rsidRPr="00BE6C35">
        <w:rPr>
          <w:sz w:val="24"/>
        </w:rPr>
        <w:t>ЗАЯВЛЕНИЕ РОДИТЕЛЕЙ</w:t>
      </w:r>
    </w:p>
    <w:p w:rsidR="00BE6C35" w:rsidRPr="00BE6C35" w:rsidRDefault="00BE6C35" w:rsidP="00BE6C35">
      <w:pPr>
        <w:tabs>
          <w:tab w:val="left" w:pos="426"/>
        </w:tabs>
        <w:ind w:firstLine="709"/>
        <w:jc w:val="right"/>
        <w:rPr>
          <w:sz w:val="24"/>
        </w:rPr>
      </w:pPr>
      <w:r w:rsidRPr="00BE6C35">
        <w:rPr>
          <w:sz w:val="24"/>
        </w:rPr>
        <w:t>Главному судье соревнований</w:t>
      </w:r>
    </w:p>
    <w:p w:rsidR="00BE6C35" w:rsidRPr="00BE6C35" w:rsidRDefault="00BE6C35" w:rsidP="00BE6C35">
      <w:pPr>
        <w:tabs>
          <w:tab w:val="left" w:pos="426"/>
        </w:tabs>
        <w:ind w:firstLine="709"/>
        <w:rPr>
          <w:sz w:val="24"/>
        </w:rPr>
      </w:pPr>
    </w:p>
    <w:p w:rsidR="00BE6C35" w:rsidRPr="00BE6C35" w:rsidRDefault="00BE6C35" w:rsidP="00BE6C35">
      <w:pPr>
        <w:tabs>
          <w:tab w:val="left" w:pos="426"/>
        </w:tabs>
        <w:ind w:firstLine="709"/>
        <w:rPr>
          <w:sz w:val="24"/>
        </w:rPr>
      </w:pPr>
      <w:r w:rsidRPr="00BE6C35">
        <w:rPr>
          <w:sz w:val="24"/>
        </w:rPr>
        <w:t>Я, ___________________________________________________________отец</w:t>
      </w:r>
    </w:p>
    <w:p w:rsidR="00BE6C35" w:rsidRPr="00BE6C35" w:rsidRDefault="00BE6C35" w:rsidP="00BE6C35">
      <w:pPr>
        <w:tabs>
          <w:tab w:val="left" w:pos="426"/>
        </w:tabs>
        <w:ind w:firstLine="709"/>
        <w:rPr>
          <w:sz w:val="24"/>
        </w:rPr>
      </w:pPr>
    </w:p>
    <w:p w:rsidR="00BE6C35" w:rsidRPr="00BE6C35" w:rsidRDefault="00BE6C35" w:rsidP="00BE6C35">
      <w:pPr>
        <w:tabs>
          <w:tab w:val="left" w:pos="426"/>
        </w:tabs>
        <w:ind w:firstLine="709"/>
        <w:rPr>
          <w:sz w:val="24"/>
        </w:rPr>
      </w:pPr>
      <w:r w:rsidRPr="00BE6C35">
        <w:rPr>
          <w:sz w:val="24"/>
        </w:rPr>
        <w:t>Я, ___________________________________________________________мать</w:t>
      </w:r>
    </w:p>
    <w:p w:rsidR="00BE6C35" w:rsidRPr="00BE6C35" w:rsidRDefault="00BE6C35" w:rsidP="00BE6C35">
      <w:pPr>
        <w:tabs>
          <w:tab w:val="left" w:pos="426"/>
          <w:tab w:val="left" w:pos="9356"/>
          <w:tab w:val="left" w:pos="9639"/>
        </w:tabs>
        <w:ind w:firstLine="709"/>
        <w:rPr>
          <w:sz w:val="24"/>
        </w:rPr>
      </w:pPr>
    </w:p>
    <w:p w:rsidR="00BE6C35" w:rsidRPr="00BE6C35" w:rsidRDefault="00BE6C35" w:rsidP="00BE6C35">
      <w:pPr>
        <w:tabs>
          <w:tab w:val="left" w:pos="426"/>
          <w:tab w:val="left" w:pos="9356"/>
          <w:tab w:val="left" w:pos="9639"/>
        </w:tabs>
        <w:ind w:firstLine="709"/>
        <w:rPr>
          <w:sz w:val="24"/>
        </w:rPr>
      </w:pPr>
      <w:r w:rsidRPr="00BE6C35">
        <w:rPr>
          <w:sz w:val="24"/>
          <w:u w:val="single"/>
        </w:rPr>
        <w:t xml:space="preserve">не возражаем против участия нашего сына/дочери </w:t>
      </w:r>
      <w:r w:rsidRPr="00BE6C35">
        <w:rPr>
          <w:sz w:val="24"/>
        </w:rPr>
        <w:t>(для детей до 18 лет)</w:t>
      </w:r>
    </w:p>
    <w:p w:rsidR="00BE6C35" w:rsidRPr="00BE6C35" w:rsidRDefault="00BE6C35" w:rsidP="00BE6C35">
      <w:pPr>
        <w:tabs>
          <w:tab w:val="left" w:pos="426"/>
          <w:tab w:val="left" w:pos="9356"/>
          <w:tab w:val="left" w:pos="9639"/>
        </w:tabs>
        <w:ind w:right="-181" w:firstLine="709"/>
        <w:rPr>
          <w:sz w:val="24"/>
        </w:rPr>
      </w:pPr>
    </w:p>
    <w:p w:rsidR="00BE6C35" w:rsidRPr="00BE6C35" w:rsidRDefault="00BE6C35" w:rsidP="00BE6C35">
      <w:pPr>
        <w:tabs>
          <w:tab w:val="left" w:pos="426"/>
          <w:tab w:val="left" w:pos="9356"/>
          <w:tab w:val="left" w:pos="9639"/>
        </w:tabs>
        <w:ind w:right="-181" w:firstLine="709"/>
        <w:rPr>
          <w:sz w:val="24"/>
        </w:rPr>
      </w:pPr>
      <w:r w:rsidRPr="00BE6C35">
        <w:rPr>
          <w:sz w:val="24"/>
        </w:rPr>
        <w:t>________________________________________________ (Ф.И.О. полностью),</w:t>
      </w:r>
    </w:p>
    <w:p w:rsidR="00BE6C35" w:rsidRPr="00BE6C35" w:rsidRDefault="00BE6C35" w:rsidP="00BE6C35">
      <w:pPr>
        <w:tabs>
          <w:tab w:val="left" w:pos="426"/>
        </w:tabs>
        <w:ind w:firstLine="709"/>
        <w:rPr>
          <w:sz w:val="24"/>
        </w:rPr>
      </w:pPr>
    </w:p>
    <w:p w:rsidR="00BE6C35" w:rsidRPr="00BE6C35" w:rsidRDefault="00BE6C35" w:rsidP="00BE6C35">
      <w:pPr>
        <w:tabs>
          <w:tab w:val="left" w:pos="426"/>
        </w:tabs>
        <w:ind w:firstLine="709"/>
        <w:rPr>
          <w:sz w:val="24"/>
        </w:rPr>
      </w:pPr>
      <w:r w:rsidRPr="00BE6C35">
        <w:rPr>
          <w:sz w:val="24"/>
        </w:rPr>
        <w:t>дата рождения: «_____» _____________   ______   года:</w:t>
      </w:r>
    </w:p>
    <w:p w:rsidR="00BE6C35" w:rsidRPr="00BE6C35" w:rsidRDefault="00BE6C35" w:rsidP="00BE6C35">
      <w:pPr>
        <w:widowControl/>
        <w:numPr>
          <w:ilvl w:val="0"/>
          <w:numId w:val="31"/>
        </w:numPr>
        <w:tabs>
          <w:tab w:val="left" w:pos="426"/>
        </w:tabs>
        <w:autoSpaceDE/>
        <w:autoSpaceDN/>
        <w:ind w:left="0" w:firstLine="709"/>
        <w:outlineLvl w:val="1"/>
        <w:rPr>
          <w:b/>
          <w:sz w:val="24"/>
          <w:szCs w:val="20"/>
          <w:u w:val="single" w:color="000000"/>
        </w:rPr>
      </w:pPr>
      <w:bookmarkStart w:id="6" w:name="_Toc404186850"/>
      <w:bookmarkStart w:id="7" w:name="_Toc404187059"/>
      <w:r w:rsidRPr="00BE6C35">
        <w:rPr>
          <w:b/>
          <w:sz w:val="24"/>
          <w:szCs w:val="20"/>
          <w:u w:val="single" w:color="000000"/>
        </w:rPr>
        <w:t>в соревновании по плаванию, которые будут проходить:</w:t>
      </w:r>
      <w:bookmarkEnd w:id="6"/>
      <w:bookmarkEnd w:id="7"/>
      <w:r w:rsidRPr="00BE6C35">
        <w:rPr>
          <w:b/>
          <w:sz w:val="24"/>
          <w:szCs w:val="20"/>
          <w:u w:val="single" w:color="000000"/>
        </w:rPr>
        <w:t xml:space="preserve"> </w:t>
      </w:r>
    </w:p>
    <w:p w:rsidR="00BE6C35" w:rsidRPr="00BE6C35" w:rsidRDefault="00BE6C35" w:rsidP="00BE6C35">
      <w:pPr>
        <w:widowControl/>
        <w:tabs>
          <w:tab w:val="left" w:pos="426"/>
        </w:tabs>
        <w:autoSpaceDE/>
        <w:autoSpaceDN/>
        <w:ind w:firstLine="709"/>
        <w:outlineLvl w:val="1"/>
        <w:rPr>
          <w:b/>
          <w:sz w:val="24"/>
          <w:szCs w:val="20"/>
          <w:u w:color="000000"/>
        </w:rPr>
      </w:pPr>
    </w:p>
    <w:p w:rsidR="00BE6C35" w:rsidRPr="00BE6C35" w:rsidRDefault="00BE6C35" w:rsidP="00BE6C35">
      <w:pPr>
        <w:widowControl/>
        <w:tabs>
          <w:tab w:val="left" w:pos="426"/>
        </w:tabs>
        <w:autoSpaceDE/>
        <w:autoSpaceDN/>
        <w:ind w:firstLine="709"/>
        <w:outlineLvl w:val="1"/>
        <w:rPr>
          <w:b/>
          <w:sz w:val="24"/>
          <w:szCs w:val="20"/>
          <w:u w:color="000000"/>
        </w:rPr>
      </w:pPr>
      <w:bookmarkStart w:id="8" w:name="_Toc404186851"/>
      <w:bookmarkStart w:id="9" w:name="_Toc404187060"/>
      <w:r w:rsidRPr="00BE6C35">
        <w:rPr>
          <w:b/>
          <w:sz w:val="24"/>
          <w:szCs w:val="20"/>
          <w:u w:color="000000"/>
        </w:rPr>
        <w:t>___________________________________(дата) в</w:t>
      </w:r>
      <w:bookmarkEnd w:id="8"/>
      <w:bookmarkEnd w:id="9"/>
      <w:r w:rsidRPr="00BE6C35">
        <w:rPr>
          <w:b/>
          <w:sz w:val="24"/>
          <w:szCs w:val="20"/>
          <w:u w:color="000000"/>
        </w:rPr>
        <w:t xml:space="preserve"> бассейне ДФК ПГУПС.</w:t>
      </w:r>
    </w:p>
    <w:p w:rsidR="00BE6C35" w:rsidRPr="00BE6C35" w:rsidRDefault="00BE6C35" w:rsidP="00BE6C35">
      <w:pPr>
        <w:widowControl/>
        <w:tabs>
          <w:tab w:val="left" w:pos="426"/>
        </w:tabs>
        <w:autoSpaceDE/>
        <w:autoSpaceDN/>
        <w:ind w:firstLine="709"/>
        <w:outlineLvl w:val="1"/>
        <w:rPr>
          <w:b/>
          <w:sz w:val="24"/>
          <w:szCs w:val="20"/>
          <w:u w:color="000000"/>
        </w:rPr>
      </w:pPr>
    </w:p>
    <w:p w:rsidR="00BE6C35" w:rsidRPr="00BE6C35" w:rsidRDefault="00BE6C35" w:rsidP="00BE6C35">
      <w:pPr>
        <w:widowControl/>
        <w:numPr>
          <w:ilvl w:val="0"/>
          <w:numId w:val="31"/>
        </w:numPr>
        <w:tabs>
          <w:tab w:val="left" w:pos="426"/>
        </w:tabs>
        <w:autoSpaceDE/>
        <w:autoSpaceDN/>
        <w:ind w:left="0" w:firstLine="709"/>
        <w:outlineLvl w:val="1"/>
        <w:rPr>
          <w:b/>
          <w:sz w:val="24"/>
          <w:szCs w:val="20"/>
          <w:u w:val="single" w:color="000000"/>
        </w:rPr>
      </w:pPr>
      <w:bookmarkStart w:id="10" w:name="_Toc404186852"/>
      <w:bookmarkStart w:id="11" w:name="_Toc404187061"/>
      <w:r w:rsidRPr="00BE6C35">
        <w:rPr>
          <w:b/>
          <w:sz w:val="24"/>
          <w:szCs w:val="20"/>
          <w:u w:val="single" w:color="000000"/>
        </w:rPr>
        <w:t>в соревновании другой возрастной группе: _______         _ (указать какой).</w:t>
      </w:r>
      <w:bookmarkEnd w:id="10"/>
      <w:bookmarkEnd w:id="11"/>
    </w:p>
    <w:p w:rsidR="00BE6C35" w:rsidRPr="00BE6C35" w:rsidRDefault="00BE6C35" w:rsidP="00BE6C35">
      <w:pPr>
        <w:tabs>
          <w:tab w:val="left" w:pos="426"/>
        </w:tabs>
        <w:ind w:firstLine="709"/>
        <w:rPr>
          <w:sz w:val="24"/>
        </w:rPr>
      </w:pPr>
    </w:p>
    <w:p w:rsidR="00BE6C35" w:rsidRPr="00BE6C35" w:rsidRDefault="00BE6C35" w:rsidP="00BE6C35">
      <w:pPr>
        <w:tabs>
          <w:tab w:val="left" w:pos="426"/>
        </w:tabs>
        <w:ind w:firstLine="709"/>
        <w:rPr>
          <w:sz w:val="24"/>
        </w:rPr>
      </w:pPr>
      <w:r w:rsidRPr="00BE6C35">
        <w:rPr>
          <w:sz w:val="24"/>
        </w:rPr>
        <w:t>Отец (подпись) _______________________________ «____» _____________202       г.</w:t>
      </w:r>
    </w:p>
    <w:p w:rsidR="00BE6C35" w:rsidRPr="00BE6C35" w:rsidRDefault="00BE6C35" w:rsidP="00BE6C35">
      <w:pPr>
        <w:tabs>
          <w:tab w:val="left" w:pos="426"/>
        </w:tabs>
        <w:ind w:firstLine="709"/>
        <w:rPr>
          <w:sz w:val="24"/>
        </w:rPr>
      </w:pPr>
    </w:p>
    <w:p w:rsidR="00BE6C35" w:rsidRPr="00BE6C35" w:rsidRDefault="00BE6C35" w:rsidP="00BE6C35">
      <w:pPr>
        <w:tabs>
          <w:tab w:val="left" w:pos="426"/>
        </w:tabs>
        <w:ind w:firstLine="709"/>
      </w:pPr>
      <w:r w:rsidRPr="00BE6C35">
        <w:rPr>
          <w:sz w:val="24"/>
        </w:rPr>
        <w:t>Мать (подпись) _______________________________ «____» _____________202       г.</w:t>
      </w:r>
    </w:p>
    <w:p w:rsidR="00BE6C35" w:rsidRPr="00BE6C35" w:rsidRDefault="00BE6C35" w:rsidP="00BE6C35">
      <w:pPr>
        <w:tabs>
          <w:tab w:val="left" w:pos="426"/>
        </w:tabs>
        <w:ind w:firstLine="709"/>
        <w:outlineLvl w:val="1"/>
        <w:rPr>
          <w:b/>
          <w:bCs/>
          <w:i/>
          <w:sz w:val="24"/>
          <w:szCs w:val="24"/>
          <w:u w:val="single" w:color="000000"/>
        </w:rPr>
      </w:pPr>
    </w:p>
    <w:p w:rsidR="00BE6C35" w:rsidRPr="00BE6C35" w:rsidRDefault="00BE6C35" w:rsidP="00BE6C35">
      <w:pPr>
        <w:tabs>
          <w:tab w:val="left" w:pos="426"/>
        </w:tabs>
        <w:ind w:firstLine="709"/>
        <w:outlineLvl w:val="1"/>
        <w:rPr>
          <w:b/>
          <w:bCs/>
          <w:i/>
          <w:sz w:val="24"/>
          <w:szCs w:val="24"/>
          <w:u w:val="single" w:color="000000"/>
        </w:rPr>
      </w:pPr>
    </w:p>
    <w:p w:rsidR="00BE6C35" w:rsidRPr="00BE6C35" w:rsidRDefault="00BE6C35" w:rsidP="00BE6C35">
      <w:pPr>
        <w:tabs>
          <w:tab w:val="left" w:pos="426"/>
        </w:tabs>
        <w:ind w:firstLine="709"/>
        <w:outlineLvl w:val="1"/>
        <w:rPr>
          <w:b/>
          <w:bCs/>
          <w:i/>
          <w:sz w:val="24"/>
          <w:szCs w:val="24"/>
          <w:u w:val="single" w:color="000000"/>
        </w:rPr>
      </w:pPr>
    </w:p>
    <w:p w:rsidR="00BE6C35" w:rsidRPr="00BE6C35" w:rsidRDefault="00BE6C35" w:rsidP="00BE6C35">
      <w:pPr>
        <w:tabs>
          <w:tab w:val="left" w:pos="426"/>
        </w:tabs>
        <w:ind w:firstLine="709"/>
        <w:outlineLvl w:val="1"/>
        <w:rPr>
          <w:b/>
          <w:bCs/>
          <w:i/>
          <w:sz w:val="24"/>
          <w:szCs w:val="24"/>
          <w:u w:val="single" w:color="000000"/>
        </w:rPr>
      </w:pPr>
    </w:p>
    <w:p w:rsidR="00BE6C35" w:rsidRPr="00BE6C35" w:rsidRDefault="00BE6C35" w:rsidP="00BE6C35">
      <w:pPr>
        <w:tabs>
          <w:tab w:val="left" w:pos="426"/>
        </w:tabs>
        <w:ind w:firstLine="709"/>
        <w:jc w:val="center"/>
        <w:outlineLvl w:val="1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Приложение 3</w:t>
      </w:r>
      <w:bookmarkStart w:id="12" w:name="_GoBack"/>
      <w:bookmarkEnd w:id="12"/>
    </w:p>
    <w:p w:rsidR="00BE6C35" w:rsidRPr="00BE6C35" w:rsidRDefault="00BE6C35" w:rsidP="00BE6C35">
      <w:pPr>
        <w:tabs>
          <w:tab w:val="left" w:pos="426"/>
        </w:tabs>
        <w:ind w:firstLine="709"/>
        <w:jc w:val="center"/>
        <w:outlineLvl w:val="1"/>
        <w:rPr>
          <w:bCs/>
          <w:sz w:val="24"/>
          <w:szCs w:val="24"/>
          <w:u w:color="000000"/>
        </w:rPr>
      </w:pPr>
      <w:r w:rsidRPr="00BE6C35">
        <w:rPr>
          <w:bCs/>
          <w:sz w:val="24"/>
          <w:szCs w:val="24"/>
          <w:u w:color="000000"/>
        </w:rPr>
        <w:t>(обязательное)</w:t>
      </w:r>
    </w:p>
    <w:p w:rsidR="00BE6C35" w:rsidRPr="00BE6C35" w:rsidRDefault="00BE6C35" w:rsidP="00BE6C35">
      <w:pPr>
        <w:tabs>
          <w:tab w:val="left" w:pos="426"/>
        </w:tabs>
        <w:ind w:firstLine="709"/>
        <w:jc w:val="center"/>
        <w:rPr>
          <w:sz w:val="24"/>
        </w:rPr>
      </w:pPr>
      <w:r w:rsidRPr="00BE6C35">
        <w:rPr>
          <w:sz w:val="24"/>
        </w:rPr>
        <w:t>Согласие родителей</w:t>
      </w:r>
    </w:p>
    <w:p w:rsidR="00BE6C35" w:rsidRPr="00BE6C35" w:rsidRDefault="00BE6C35" w:rsidP="00BE6C35">
      <w:pPr>
        <w:tabs>
          <w:tab w:val="left" w:pos="426"/>
        </w:tabs>
        <w:ind w:firstLine="709"/>
        <w:jc w:val="center"/>
        <w:rPr>
          <w:sz w:val="24"/>
        </w:rPr>
      </w:pPr>
      <w:r w:rsidRPr="00BE6C35">
        <w:rPr>
          <w:sz w:val="24"/>
        </w:rPr>
        <w:t>ЗАЯВЛЕНИЕ РОДИТЕЛЕЙ</w:t>
      </w:r>
    </w:p>
    <w:p w:rsidR="00BE6C35" w:rsidRPr="00BE6C35" w:rsidRDefault="00BE6C35" w:rsidP="00BE6C35">
      <w:pPr>
        <w:tabs>
          <w:tab w:val="left" w:pos="426"/>
        </w:tabs>
        <w:ind w:firstLine="709"/>
        <w:jc w:val="right"/>
        <w:rPr>
          <w:sz w:val="24"/>
        </w:rPr>
      </w:pPr>
      <w:r w:rsidRPr="00BE6C35">
        <w:rPr>
          <w:sz w:val="24"/>
        </w:rPr>
        <w:t>Главному судье соревнований</w:t>
      </w:r>
    </w:p>
    <w:p w:rsidR="00BE6C35" w:rsidRPr="00BE6C35" w:rsidRDefault="00BE6C35" w:rsidP="00BE6C35">
      <w:pPr>
        <w:tabs>
          <w:tab w:val="left" w:pos="426"/>
        </w:tabs>
        <w:ind w:firstLine="709"/>
        <w:rPr>
          <w:sz w:val="24"/>
        </w:rPr>
      </w:pPr>
    </w:p>
    <w:p w:rsidR="00BE6C35" w:rsidRPr="00BE6C35" w:rsidRDefault="00BE6C35" w:rsidP="00BE6C35">
      <w:pPr>
        <w:tabs>
          <w:tab w:val="left" w:pos="426"/>
        </w:tabs>
        <w:ind w:firstLine="709"/>
        <w:rPr>
          <w:sz w:val="24"/>
        </w:rPr>
      </w:pPr>
      <w:r w:rsidRPr="00BE6C35">
        <w:rPr>
          <w:sz w:val="24"/>
        </w:rPr>
        <w:t>Я, ___________________________________________________________отец</w:t>
      </w:r>
    </w:p>
    <w:p w:rsidR="00BE6C35" w:rsidRPr="00BE6C35" w:rsidRDefault="00BE6C35" w:rsidP="00BE6C35">
      <w:pPr>
        <w:tabs>
          <w:tab w:val="left" w:pos="426"/>
        </w:tabs>
        <w:ind w:firstLine="709"/>
        <w:rPr>
          <w:sz w:val="24"/>
        </w:rPr>
      </w:pPr>
    </w:p>
    <w:p w:rsidR="00BE6C35" w:rsidRPr="00BE6C35" w:rsidRDefault="00BE6C35" w:rsidP="00BE6C35">
      <w:pPr>
        <w:tabs>
          <w:tab w:val="left" w:pos="426"/>
        </w:tabs>
        <w:ind w:firstLine="709"/>
        <w:rPr>
          <w:sz w:val="24"/>
        </w:rPr>
      </w:pPr>
      <w:r w:rsidRPr="00BE6C35">
        <w:rPr>
          <w:sz w:val="24"/>
        </w:rPr>
        <w:t>Я, ___________________________________________________________мать</w:t>
      </w:r>
    </w:p>
    <w:p w:rsidR="00BE6C35" w:rsidRPr="00BE6C35" w:rsidRDefault="00BE6C35" w:rsidP="00BE6C35">
      <w:pPr>
        <w:tabs>
          <w:tab w:val="left" w:pos="426"/>
          <w:tab w:val="left" w:pos="9356"/>
          <w:tab w:val="left" w:pos="9639"/>
        </w:tabs>
        <w:ind w:firstLine="709"/>
        <w:rPr>
          <w:sz w:val="24"/>
        </w:rPr>
      </w:pPr>
    </w:p>
    <w:p w:rsidR="00BE6C35" w:rsidRPr="00BE6C35" w:rsidRDefault="00BE6C35" w:rsidP="00BE6C35">
      <w:pPr>
        <w:tabs>
          <w:tab w:val="left" w:pos="426"/>
          <w:tab w:val="left" w:pos="9356"/>
          <w:tab w:val="left" w:pos="9639"/>
        </w:tabs>
        <w:ind w:firstLine="709"/>
        <w:rPr>
          <w:sz w:val="24"/>
        </w:rPr>
      </w:pPr>
      <w:r w:rsidRPr="00BE6C35">
        <w:rPr>
          <w:sz w:val="24"/>
          <w:u w:val="single"/>
        </w:rPr>
        <w:t xml:space="preserve">не возражаем против участия нашего сына/дочери </w:t>
      </w:r>
      <w:r w:rsidRPr="00BE6C35">
        <w:rPr>
          <w:sz w:val="24"/>
        </w:rPr>
        <w:t>(для детей до 18 лет)</w:t>
      </w:r>
    </w:p>
    <w:p w:rsidR="00BE6C35" w:rsidRPr="00BE6C35" w:rsidRDefault="00BE6C35" w:rsidP="00BE6C35">
      <w:pPr>
        <w:tabs>
          <w:tab w:val="left" w:pos="426"/>
          <w:tab w:val="left" w:pos="9356"/>
          <w:tab w:val="left" w:pos="9639"/>
        </w:tabs>
        <w:ind w:right="-181" w:firstLine="709"/>
        <w:rPr>
          <w:sz w:val="24"/>
        </w:rPr>
      </w:pPr>
    </w:p>
    <w:p w:rsidR="00BE6C35" w:rsidRPr="00BE6C35" w:rsidRDefault="00BE6C35" w:rsidP="00BE6C35">
      <w:pPr>
        <w:tabs>
          <w:tab w:val="left" w:pos="426"/>
          <w:tab w:val="left" w:pos="9356"/>
          <w:tab w:val="left" w:pos="9639"/>
        </w:tabs>
        <w:ind w:right="-181" w:firstLine="709"/>
        <w:rPr>
          <w:sz w:val="24"/>
        </w:rPr>
      </w:pPr>
      <w:r w:rsidRPr="00BE6C35">
        <w:rPr>
          <w:sz w:val="24"/>
        </w:rPr>
        <w:t>________________________________________________ (Ф.И.О. полностью),</w:t>
      </w:r>
    </w:p>
    <w:p w:rsidR="00BE6C35" w:rsidRPr="00BE6C35" w:rsidRDefault="00BE6C35" w:rsidP="00BE6C35">
      <w:pPr>
        <w:tabs>
          <w:tab w:val="left" w:pos="426"/>
        </w:tabs>
        <w:ind w:firstLine="709"/>
        <w:rPr>
          <w:sz w:val="24"/>
        </w:rPr>
      </w:pPr>
    </w:p>
    <w:p w:rsidR="00BE6C35" w:rsidRPr="00BE6C35" w:rsidRDefault="00BE6C35" w:rsidP="00BE6C35">
      <w:pPr>
        <w:tabs>
          <w:tab w:val="left" w:pos="426"/>
        </w:tabs>
        <w:ind w:firstLine="709"/>
        <w:rPr>
          <w:sz w:val="24"/>
        </w:rPr>
      </w:pPr>
      <w:r w:rsidRPr="00BE6C35">
        <w:rPr>
          <w:sz w:val="24"/>
        </w:rPr>
        <w:t>дата рождения: «___» ___________   ____   года:</w:t>
      </w:r>
    </w:p>
    <w:p w:rsidR="00BE6C35" w:rsidRPr="00BE6C35" w:rsidRDefault="00BE6C35" w:rsidP="00BE6C35">
      <w:pPr>
        <w:widowControl/>
        <w:numPr>
          <w:ilvl w:val="0"/>
          <w:numId w:val="31"/>
        </w:numPr>
        <w:tabs>
          <w:tab w:val="left" w:pos="426"/>
        </w:tabs>
        <w:autoSpaceDE/>
        <w:autoSpaceDN/>
        <w:outlineLvl w:val="1"/>
        <w:rPr>
          <w:b/>
          <w:sz w:val="24"/>
          <w:szCs w:val="20"/>
          <w:u w:val="single" w:color="000000"/>
        </w:rPr>
      </w:pPr>
      <w:r w:rsidRPr="00BE6C35">
        <w:rPr>
          <w:b/>
          <w:sz w:val="24"/>
          <w:szCs w:val="20"/>
          <w:u w:val="single" w:color="000000"/>
        </w:rPr>
        <w:t xml:space="preserve">в соревновании по плаванию, которые будут проходить: </w:t>
      </w:r>
    </w:p>
    <w:p w:rsidR="00BE6C35" w:rsidRPr="00BE6C35" w:rsidRDefault="00BE6C35" w:rsidP="00BE6C35">
      <w:pPr>
        <w:widowControl/>
        <w:tabs>
          <w:tab w:val="left" w:pos="426"/>
        </w:tabs>
        <w:autoSpaceDE/>
        <w:autoSpaceDN/>
        <w:ind w:firstLine="709"/>
        <w:outlineLvl w:val="1"/>
        <w:rPr>
          <w:b/>
          <w:sz w:val="24"/>
          <w:szCs w:val="20"/>
          <w:u w:color="000000"/>
        </w:rPr>
      </w:pPr>
    </w:p>
    <w:p w:rsidR="00BE6C35" w:rsidRPr="00BE6C35" w:rsidRDefault="00BE6C35" w:rsidP="00BE6C35">
      <w:pPr>
        <w:widowControl/>
        <w:tabs>
          <w:tab w:val="left" w:pos="426"/>
        </w:tabs>
        <w:autoSpaceDE/>
        <w:autoSpaceDN/>
        <w:ind w:firstLine="709"/>
        <w:outlineLvl w:val="1"/>
        <w:rPr>
          <w:b/>
          <w:sz w:val="24"/>
          <w:szCs w:val="20"/>
          <w:u w:color="000000"/>
        </w:rPr>
      </w:pPr>
      <w:r w:rsidRPr="00BE6C35">
        <w:rPr>
          <w:b/>
          <w:sz w:val="24"/>
          <w:szCs w:val="20"/>
          <w:u w:color="000000"/>
        </w:rPr>
        <w:t>___________________________________(дата) в бассейне ДФК ПГУПС.</w:t>
      </w:r>
    </w:p>
    <w:p w:rsidR="00BE6C35" w:rsidRPr="00BE6C35" w:rsidRDefault="00BE6C35" w:rsidP="00BE6C35">
      <w:pPr>
        <w:widowControl/>
        <w:tabs>
          <w:tab w:val="left" w:pos="426"/>
        </w:tabs>
        <w:autoSpaceDE/>
        <w:autoSpaceDN/>
        <w:ind w:firstLine="709"/>
        <w:outlineLvl w:val="1"/>
        <w:rPr>
          <w:b/>
          <w:sz w:val="24"/>
          <w:szCs w:val="20"/>
          <w:u w:color="000000"/>
        </w:rPr>
      </w:pPr>
    </w:p>
    <w:p w:rsidR="00BE6C35" w:rsidRPr="00BE6C35" w:rsidRDefault="00BE6C35" w:rsidP="00BE6C35">
      <w:pPr>
        <w:widowControl/>
        <w:numPr>
          <w:ilvl w:val="0"/>
          <w:numId w:val="31"/>
        </w:numPr>
        <w:tabs>
          <w:tab w:val="left" w:pos="426"/>
        </w:tabs>
        <w:autoSpaceDE/>
        <w:autoSpaceDN/>
        <w:ind w:left="0" w:firstLine="709"/>
        <w:outlineLvl w:val="1"/>
        <w:rPr>
          <w:b/>
          <w:sz w:val="24"/>
          <w:szCs w:val="20"/>
          <w:u w:val="single" w:color="000000"/>
        </w:rPr>
      </w:pPr>
      <w:r w:rsidRPr="00BE6C35">
        <w:rPr>
          <w:b/>
          <w:sz w:val="24"/>
          <w:szCs w:val="20"/>
          <w:u w:val="single" w:color="000000"/>
        </w:rPr>
        <w:t>в соревновании другой возрастной группе: _______        _ (указать какой).</w:t>
      </w:r>
    </w:p>
    <w:p w:rsidR="00BE6C35" w:rsidRPr="00BE6C35" w:rsidRDefault="00BE6C35" w:rsidP="00BE6C35">
      <w:pPr>
        <w:tabs>
          <w:tab w:val="left" w:pos="426"/>
        </w:tabs>
        <w:ind w:firstLine="709"/>
        <w:rPr>
          <w:sz w:val="24"/>
        </w:rPr>
      </w:pPr>
    </w:p>
    <w:p w:rsidR="00BE6C35" w:rsidRPr="00BE6C35" w:rsidRDefault="00BE6C35" w:rsidP="00BE6C35">
      <w:pPr>
        <w:tabs>
          <w:tab w:val="left" w:pos="426"/>
        </w:tabs>
        <w:ind w:firstLine="709"/>
        <w:rPr>
          <w:sz w:val="24"/>
        </w:rPr>
      </w:pPr>
      <w:r w:rsidRPr="00BE6C35">
        <w:rPr>
          <w:sz w:val="24"/>
        </w:rPr>
        <w:t>Отец (подпись) _______________________________ «____» _____________202       г.</w:t>
      </w:r>
    </w:p>
    <w:p w:rsidR="00BE6C35" w:rsidRPr="00BE6C35" w:rsidRDefault="00BE6C35" w:rsidP="00BE6C35">
      <w:pPr>
        <w:tabs>
          <w:tab w:val="left" w:pos="426"/>
        </w:tabs>
        <w:ind w:firstLine="709"/>
        <w:rPr>
          <w:sz w:val="24"/>
        </w:rPr>
      </w:pPr>
    </w:p>
    <w:p w:rsidR="007C3530" w:rsidRDefault="00BE6C35" w:rsidP="00BE6C35">
      <w:pPr>
        <w:keepNext/>
        <w:autoSpaceDE/>
        <w:autoSpaceDN/>
        <w:jc w:val="center"/>
        <w:outlineLvl w:val="1"/>
      </w:pPr>
      <w:r w:rsidRPr="00BE6C35">
        <w:rPr>
          <w:sz w:val="24"/>
        </w:rPr>
        <w:t>Мать (подпись) _______________________________ «__</w:t>
      </w:r>
    </w:p>
    <w:sectPr w:rsidR="007C3530" w:rsidSect="00671D82">
      <w:headerReference w:type="default" r:id="rId8"/>
      <w:pgSz w:w="11910" w:h="16850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C6" w:rsidRDefault="000776C6" w:rsidP="00E1615A">
      <w:r>
        <w:separator/>
      </w:r>
    </w:p>
  </w:endnote>
  <w:endnote w:type="continuationSeparator" w:id="0">
    <w:p w:rsidR="000776C6" w:rsidRDefault="000776C6" w:rsidP="00E1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C6" w:rsidRDefault="000776C6" w:rsidP="00E1615A">
      <w:r>
        <w:separator/>
      </w:r>
    </w:p>
  </w:footnote>
  <w:footnote w:type="continuationSeparator" w:id="0">
    <w:p w:rsidR="000776C6" w:rsidRDefault="000776C6" w:rsidP="00E1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557803"/>
      <w:docPartObj>
        <w:docPartGallery w:val="Page Numbers (Top of Page)"/>
        <w:docPartUnique/>
      </w:docPartObj>
    </w:sdtPr>
    <w:sdtEndPr/>
    <w:sdtContent>
      <w:p w:rsidR="000776C6" w:rsidRDefault="006F03E9">
        <w:pPr>
          <w:pStyle w:val="ab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pStyle w:val="a"/>
      <w:lvlText w:val="%1."/>
      <w:lvlJc w:val="left"/>
      <w:pPr>
        <w:ind w:left="928" w:hanging="360"/>
      </w:pPr>
    </w:lvl>
    <w:lvl w:ilvl="1">
      <w:start w:val="1"/>
      <w:numFmt w:val="bullet"/>
      <w:lvlText w:val=""/>
      <w:lvlJc w:val="left"/>
      <w:pPr>
        <w:ind w:left="2138" w:hanging="720"/>
      </w:pPr>
      <w:rPr>
        <w:rFonts w:ascii="Symbol" w:hAnsi="Symbol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Calibri"/>
      </w:rPr>
    </w:lvl>
  </w:abstractNum>
  <w:abstractNum w:abstractNumId="3" w15:restartNumberingAfterBreak="0">
    <w:nsid w:val="0000000A"/>
    <w:multiLevelType w:val="multilevel"/>
    <w:tmpl w:val="E8DA9D98"/>
    <w:lvl w:ilvl="0">
      <w:start w:val="6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4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00000018"/>
    <w:multiLevelType w:val="multilevel"/>
    <w:tmpl w:val="F14CB756"/>
    <w:lvl w:ilvl="0">
      <w:start w:val="4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/>
      </w:rPr>
    </w:lvl>
  </w:abstractNum>
  <w:abstractNum w:abstractNumId="6" w15:restartNumberingAfterBreak="0">
    <w:nsid w:val="02CA23BC"/>
    <w:multiLevelType w:val="hybridMultilevel"/>
    <w:tmpl w:val="0B58B14E"/>
    <w:lvl w:ilvl="0" w:tplc="26C82F62">
      <w:start w:val="5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7783A4B"/>
    <w:multiLevelType w:val="hybridMultilevel"/>
    <w:tmpl w:val="1FCEA5D6"/>
    <w:lvl w:ilvl="0" w:tplc="81FE6BB8">
      <w:numFmt w:val="bullet"/>
      <w:lvlText w:val="*"/>
      <w:lvlJc w:val="left"/>
      <w:pPr>
        <w:ind w:left="438" w:hanging="180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u w:val="single" w:color="000000"/>
        <w:lang w:val="ru-RU" w:eastAsia="en-US" w:bidi="ar-SA"/>
      </w:rPr>
    </w:lvl>
    <w:lvl w:ilvl="1" w:tplc="CDA0299C">
      <w:numFmt w:val="bullet"/>
      <w:lvlText w:val=""/>
      <w:lvlJc w:val="left"/>
      <w:pPr>
        <w:ind w:left="1674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70F222">
      <w:numFmt w:val="bullet"/>
      <w:lvlText w:val="•"/>
      <w:lvlJc w:val="left"/>
      <w:pPr>
        <w:ind w:left="2638" w:hanging="564"/>
      </w:pPr>
      <w:rPr>
        <w:rFonts w:hint="default"/>
        <w:lang w:val="ru-RU" w:eastAsia="en-US" w:bidi="ar-SA"/>
      </w:rPr>
    </w:lvl>
    <w:lvl w:ilvl="3" w:tplc="967EEC10">
      <w:numFmt w:val="bullet"/>
      <w:lvlText w:val="•"/>
      <w:lvlJc w:val="left"/>
      <w:pPr>
        <w:ind w:left="3596" w:hanging="564"/>
      </w:pPr>
      <w:rPr>
        <w:rFonts w:hint="default"/>
        <w:lang w:val="ru-RU" w:eastAsia="en-US" w:bidi="ar-SA"/>
      </w:rPr>
    </w:lvl>
    <w:lvl w:ilvl="4" w:tplc="ADBA4EBA">
      <w:numFmt w:val="bullet"/>
      <w:lvlText w:val="•"/>
      <w:lvlJc w:val="left"/>
      <w:pPr>
        <w:ind w:left="4555" w:hanging="564"/>
      </w:pPr>
      <w:rPr>
        <w:rFonts w:hint="default"/>
        <w:lang w:val="ru-RU" w:eastAsia="en-US" w:bidi="ar-SA"/>
      </w:rPr>
    </w:lvl>
    <w:lvl w:ilvl="5" w:tplc="919A4F0C">
      <w:numFmt w:val="bullet"/>
      <w:lvlText w:val="•"/>
      <w:lvlJc w:val="left"/>
      <w:pPr>
        <w:ind w:left="5513" w:hanging="564"/>
      </w:pPr>
      <w:rPr>
        <w:rFonts w:hint="default"/>
        <w:lang w:val="ru-RU" w:eastAsia="en-US" w:bidi="ar-SA"/>
      </w:rPr>
    </w:lvl>
    <w:lvl w:ilvl="6" w:tplc="0616D1AE">
      <w:numFmt w:val="bullet"/>
      <w:lvlText w:val="•"/>
      <w:lvlJc w:val="left"/>
      <w:pPr>
        <w:ind w:left="6472" w:hanging="564"/>
      </w:pPr>
      <w:rPr>
        <w:rFonts w:hint="default"/>
        <w:lang w:val="ru-RU" w:eastAsia="en-US" w:bidi="ar-SA"/>
      </w:rPr>
    </w:lvl>
    <w:lvl w:ilvl="7" w:tplc="A65C9D2E">
      <w:numFmt w:val="bullet"/>
      <w:lvlText w:val="•"/>
      <w:lvlJc w:val="left"/>
      <w:pPr>
        <w:ind w:left="7430" w:hanging="564"/>
      </w:pPr>
      <w:rPr>
        <w:rFonts w:hint="default"/>
        <w:lang w:val="ru-RU" w:eastAsia="en-US" w:bidi="ar-SA"/>
      </w:rPr>
    </w:lvl>
    <w:lvl w:ilvl="8" w:tplc="88607250">
      <w:numFmt w:val="bullet"/>
      <w:lvlText w:val="•"/>
      <w:lvlJc w:val="left"/>
      <w:pPr>
        <w:ind w:left="8389" w:hanging="564"/>
      </w:pPr>
      <w:rPr>
        <w:rFonts w:hint="default"/>
        <w:lang w:val="ru-RU" w:eastAsia="en-US" w:bidi="ar-SA"/>
      </w:rPr>
    </w:lvl>
  </w:abstractNum>
  <w:abstractNum w:abstractNumId="8" w15:restartNumberingAfterBreak="0">
    <w:nsid w:val="07E86E9B"/>
    <w:multiLevelType w:val="hybridMultilevel"/>
    <w:tmpl w:val="CCC667AA"/>
    <w:lvl w:ilvl="0" w:tplc="7BBAF84A">
      <w:start w:val="100"/>
      <w:numFmt w:val="decimal"/>
      <w:lvlText w:val="%1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9" w15:restartNumberingAfterBreak="0">
    <w:nsid w:val="0A9B7C87"/>
    <w:multiLevelType w:val="multilevel"/>
    <w:tmpl w:val="2220B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48" w:hanging="1800"/>
      </w:pPr>
      <w:rPr>
        <w:rFonts w:hint="default"/>
      </w:rPr>
    </w:lvl>
  </w:abstractNum>
  <w:abstractNum w:abstractNumId="10" w15:restartNumberingAfterBreak="0">
    <w:nsid w:val="0B5A2D68"/>
    <w:multiLevelType w:val="hybridMultilevel"/>
    <w:tmpl w:val="74C8B6D0"/>
    <w:lvl w:ilvl="0" w:tplc="44CE29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18672EC"/>
    <w:multiLevelType w:val="multilevel"/>
    <w:tmpl w:val="9A64723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2262" w:hanging="66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392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52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748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90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105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265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616" w:hanging="1800"/>
      </w:pPr>
      <w:rPr>
        <w:rFonts w:hint="default"/>
        <w:u w:val="single"/>
      </w:rPr>
    </w:lvl>
  </w:abstractNum>
  <w:abstractNum w:abstractNumId="12" w15:restartNumberingAfterBreak="0">
    <w:nsid w:val="1A7A69DA"/>
    <w:multiLevelType w:val="multilevel"/>
    <w:tmpl w:val="A77856E0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6424" w:hanging="555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124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3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5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4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88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01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6784" w:hanging="1800"/>
      </w:pPr>
      <w:rPr>
        <w:rFonts w:hint="default"/>
      </w:rPr>
    </w:lvl>
  </w:abstractNum>
  <w:abstractNum w:abstractNumId="13" w15:restartNumberingAfterBreak="0">
    <w:nsid w:val="1AF4270C"/>
    <w:multiLevelType w:val="multilevel"/>
    <w:tmpl w:val="84BE08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6D4C77"/>
    <w:multiLevelType w:val="multilevel"/>
    <w:tmpl w:val="00E0FD1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22F010FC"/>
    <w:multiLevelType w:val="hybridMultilevel"/>
    <w:tmpl w:val="918ADDBE"/>
    <w:lvl w:ilvl="0" w:tplc="5F8ACFE4">
      <w:start w:val="1"/>
      <w:numFmt w:val="decimal"/>
      <w:lvlText w:val="%1)"/>
      <w:lvlJc w:val="left"/>
      <w:pPr>
        <w:ind w:left="2382" w:hanging="488"/>
        <w:jc w:val="right"/>
      </w:pPr>
      <w:rPr>
        <w:rFonts w:ascii="Times New Roman" w:eastAsia="Times New Roman" w:hAnsi="Times New Roman" w:cs="Times New Roman" w:hint="default"/>
        <w:b/>
        <w:bCs/>
        <w:spacing w:val="-60"/>
        <w:w w:val="99"/>
        <w:sz w:val="24"/>
        <w:szCs w:val="24"/>
        <w:lang w:val="ru-RU" w:eastAsia="en-US" w:bidi="ar-SA"/>
      </w:rPr>
    </w:lvl>
    <w:lvl w:ilvl="1" w:tplc="113EEFA4">
      <w:start w:val="1"/>
      <w:numFmt w:val="decimal"/>
      <w:lvlText w:val="%2)"/>
      <w:lvlJc w:val="left"/>
      <w:pPr>
        <w:ind w:left="1406" w:hanging="360"/>
      </w:pPr>
      <w:rPr>
        <w:rFonts w:ascii="Times New Roman" w:eastAsia="Times New Roman" w:hAnsi="Times New Roman" w:cs="Times New Roman" w:hint="default"/>
        <w:b/>
        <w:bCs/>
        <w:spacing w:val="-60"/>
        <w:w w:val="99"/>
        <w:sz w:val="24"/>
        <w:szCs w:val="24"/>
        <w:lang w:val="ru-RU" w:eastAsia="en-US" w:bidi="ar-SA"/>
      </w:rPr>
    </w:lvl>
    <w:lvl w:ilvl="2" w:tplc="FF786C98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3" w:tplc="7B4C76E4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8EFCBC08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2F04FE76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6" w:tplc="8098CE5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05F83302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34085ED8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8852DDD"/>
    <w:multiLevelType w:val="hybridMultilevel"/>
    <w:tmpl w:val="5464E890"/>
    <w:lvl w:ilvl="0" w:tplc="44CE29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8A5754E"/>
    <w:multiLevelType w:val="multilevel"/>
    <w:tmpl w:val="CCD4829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11" w:hanging="66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653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u w:val="single"/>
      </w:rPr>
    </w:lvl>
  </w:abstractNum>
  <w:abstractNum w:abstractNumId="18" w15:restartNumberingAfterBreak="0">
    <w:nsid w:val="307E0132"/>
    <w:multiLevelType w:val="multilevel"/>
    <w:tmpl w:val="241455CC"/>
    <w:lvl w:ilvl="0">
      <w:start w:val="14"/>
      <w:numFmt w:val="decimal"/>
      <w:lvlText w:val="%1"/>
      <w:lvlJc w:val="left"/>
      <w:pPr>
        <w:ind w:left="1110" w:hanging="30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u w:val="thick" w:color="0000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74" w:hanging="564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74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3A755660"/>
    <w:multiLevelType w:val="multilevel"/>
    <w:tmpl w:val="0B6807A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0" w15:restartNumberingAfterBreak="0">
    <w:nsid w:val="3BFD20D1"/>
    <w:multiLevelType w:val="hybridMultilevel"/>
    <w:tmpl w:val="603674EA"/>
    <w:lvl w:ilvl="0" w:tplc="CBCABC54">
      <w:numFmt w:val="bullet"/>
      <w:lvlText w:val="-"/>
      <w:lvlJc w:val="left"/>
      <w:pPr>
        <w:ind w:left="258" w:hanging="28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82161802">
      <w:numFmt w:val="bullet"/>
      <w:lvlText w:val=""/>
      <w:lvlJc w:val="left"/>
      <w:pPr>
        <w:ind w:left="258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CBC2E5A">
      <w:numFmt w:val="bullet"/>
      <w:lvlText w:val="•"/>
      <w:lvlJc w:val="left"/>
      <w:pPr>
        <w:ind w:left="2269" w:hanging="564"/>
      </w:pPr>
      <w:rPr>
        <w:rFonts w:hint="default"/>
        <w:lang w:val="ru-RU" w:eastAsia="en-US" w:bidi="ar-SA"/>
      </w:rPr>
    </w:lvl>
    <w:lvl w:ilvl="3" w:tplc="AFF85AF4">
      <w:numFmt w:val="bullet"/>
      <w:lvlText w:val="•"/>
      <w:lvlJc w:val="left"/>
      <w:pPr>
        <w:ind w:left="3273" w:hanging="564"/>
      </w:pPr>
      <w:rPr>
        <w:rFonts w:hint="default"/>
        <w:lang w:val="ru-RU" w:eastAsia="en-US" w:bidi="ar-SA"/>
      </w:rPr>
    </w:lvl>
    <w:lvl w:ilvl="4" w:tplc="A5BA4C42">
      <w:numFmt w:val="bullet"/>
      <w:lvlText w:val="•"/>
      <w:lvlJc w:val="left"/>
      <w:pPr>
        <w:ind w:left="4278" w:hanging="564"/>
      </w:pPr>
      <w:rPr>
        <w:rFonts w:hint="default"/>
        <w:lang w:val="ru-RU" w:eastAsia="en-US" w:bidi="ar-SA"/>
      </w:rPr>
    </w:lvl>
    <w:lvl w:ilvl="5" w:tplc="E7483D02">
      <w:numFmt w:val="bullet"/>
      <w:lvlText w:val="•"/>
      <w:lvlJc w:val="left"/>
      <w:pPr>
        <w:ind w:left="5283" w:hanging="564"/>
      </w:pPr>
      <w:rPr>
        <w:rFonts w:hint="default"/>
        <w:lang w:val="ru-RU" w:eastAsia="en-US" w:bidi="ar-SA"/>
      </w:rPr>
    </w:lvl>
    <w:lvl w:ilvl="6" w:tplc="FEB2A9F2">
      <w:numFmt w:val="bullet"/>
      <w:lvlText w:val="•"/>
      <w:lvlJc w:val="left"/>
      <w:pPr>
        <w:ind w:left="6287" w:hanging="564"/>
      </w:pPr>
      <w:rPr>
        <w:rFonts w:hint="default"/>
        <w:lang w:val="ru-RU" w:eastAsia="en-US" w:bidi="ar-SA"/>
      </w:rPr>
    </w:lvl>
    <w:lvl w:ilvl="7" w:tplc="44A026EE">
      <w:numFmt w:val="bullet"/>
      <w:lvlText w:val="•"/>
      <w:lvlJc w:val="left"/>
      <w:pPr>
        <w:ind w:left="7292" w:hanging="564"/>
      </w:pPr>
      <w:rPr>
        <w:rFonts w:hint="default"/>
        <w:lang w:val="ru-RU" w:eastAsia="en-US" w:bidi="ar-SA"/>
      </w:rPr>
    </w:lvl>
    <w:lvl w:ilvl="8" w:tplc="ED404884">
      <w:numFmt w:val="bullet"/>
      <w:lvlText w:val="•"/>
      <w:lvlJc w:val="left"/>
      <w:pPr>
        <w:ind w:left="8297" w:hanging="564"/>
      </w:pPr>
      <w:rPr>
        <w:rFonts w:hint="default"/>
        <w:lang w:val="ru-RU" w:eastAsia="en-US" w:bidi="ar-SA"/>
      </w:rPr>
    </w:lvl>
  </w:abstractNum>
  <w:abstractNum w:abstractNumId="21" w15:restartNumberingAfterBreak="0">
    <w:nsid w:val="486C1432"/>
    <w:multiLevelType w:val="multilevel"/>
    <w:tmpl w:val="D37CC360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49F9160D"/>
    <w:multiLevelType w:val="multilevel"/>
    <w:tmpl w:val="2A26826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206F8D"/>
    <w:multiLevelType w:val="hybridMultilevel"/>
    <w:tmpl w:val="A9F2347A"/>
    <w:lvl w:ilvl="0" w:tplc="44CE29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E23625E"/>
    <w:multiLevelType w:val="hybridMultilevel"/>
    <w:tmpl w:val="6C50CC82"/>
    <w:lvl w:ilvl="0" w:tplc="2F6A82E0">
      <w:start w:val="2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AE1E59"/>
    <w:multiLevelType w:val="hybridMultilevel"/>
    <w:tmpl w:val="E384F9B8"/>
    <w:lvl w:ilvl="0" w:tplc="CA90A51C">
      <w:numFmt w:val="bullet"/>
      <w:lvlText w:val="-"/>
      <w:lvlJc w:val="left"/>
      <w:pPr>
        <w:ind w:left="1674" w:hanging="5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C9240F02">
      <w:numFmt w:val="bullet"/>
      <w:lvlText w:val="•"/>
      <w:lvlJc w:val="left"/>
      <w:pPr>
        <w:ind w:left="2542" w:hanging="564"/>
      </w:pPr>
      <w:rPr>
        <w:rFonts w:hint="default"/>
        <w:lang w:val="ru-RU" w:eastAsia="en-US" w:bidi="ar-SA"/>
      </w:rPr>
    </w:lvl>
    <w:lvl w:ilvl="2" w:tplc="19B6D15A">
      <w:numFmt w:val="bullet"/>
      <w:lvlText w:val="•"/>
      <w:lvlJc w:val="left"/>
      <w:pPr>
        <w:ind w:left="3405" w:hanging="564"/>
      </w:pPr>
      <w:rPr>
        <w:rFonts w:hint="default"/>
        <w:lang w:val="ru-RU" w:eastAsia="en-US" w:bidi="ar-SA"/>
      </w:rPr>
    </w:lvl>
    <w:lvl w:ilvl="3" w:tplc="036C9D06">
      <w:numFmt w:val="bullet"/>
      <w:lvlText w:val="•"/>
      <w:lvlJc w:val="left"/>
      <w:pPr>
        <w:ind w:left="4267" w:hanging="564"/>
      </w:pPr>
      <w:rPr>
        <w:rFonts w:hint="default"/>
        <w:lang w:val="ru-RU" w:eastAsia="en-US" w:bidi="ar-SA"/>
      </w:rPr>
    </w:lvl>
    <w:lvl w:ilvl="4" w:tplc="8DA0C55E">
      <w:numFmt w:val="bullet"/>
      <w:lvlText w:val="•"/>
      <w:lvlJc w:val="left"/>
      <w:pPr>
        <w:ind w:left="5130" w:hanging="564"/>
      </w:pPr>
      <w:rPr>
        <w:rFonts w:hint="default"/>
        <w:lang w:val="ru-RU" w:eastAsia="en-US" w:bidi="ar-SA"/>
      </w:rPr>
    </w:lvl>
    <w:lvl w:ilvl="5" w:tplc="45B22D44">
      <w:numFmt w:val="bullet"/>
      <w:lvlText w:val="•"/>
      <w:lvlJc w:val="left"/>
      <w:pPr>
        <w:ind w:left="5993" w:hanging="564"/>
      </w:pPr>
      <w:rPr>
        <w:rFonts w:hint="default"/>
        <w:lang w:val="ru-RU" w:eastAsia="en-US" w:bidi="ar-SA"/>
      </w:rPr>
    </w:lvl>
    <w:lvl w:ilvl="6" w:tplc="E53CB700">
      <w:numFmt w:val="bullet"/>
      <w:lvlText w:val="•"/>
      <w:lvlJc w:val="left"/>
      <w:pPr>
        <w:ind w:left="6855" w:hanging="564"/>
      </w:pPr>
      <w:rPr>
        <w:rFonts w:hint="default"/>
        <w:lang w:val="ru-RU" w:eastAsia="en-US" w:bidi="ar-SA"/>
      </w:rPr>
    </w:lvl>
    <w:lvl w:ilvl="7" w:tplc="12B61DCA">
      <w:numFmt w:val="bullet"/>
      <w:lvlText w:val="•"/>
      <w:lvlJc w:val="left"/>
      <w:pPr>
        <w:ind w:left="7718" w:hanging="564"/>
      </w:pPr>
      <w:rPr>
        <w:rFonts w:hint="default"/>
        <w:lang w:val="ru-RU" w:eastAsia="en-US" w:bidi="ar-SA"/>
      </w:rPr>
    </w:lvl>
    <w:lvl w:ilvl="8" w:tplc="50FAF1CA">
      <w:numFmt w:val="bullet"/>
      <w:lvlText w:val="•"/>
      <w:lvlJc w:val="left"/>
      <w:pPr>
        <w:ind w:left="8581" w:hanging="564"/>
      </w:pPr>
      <w:rPr>
        <w:rFonts w:hint="default"/>
        <w:lang w:val="ru-RU" w:eastAsia="en-US" w:bidi="ar-SA"/>
      </w:rPr>
    </w:lvl>
  </w:abstractNum>
  <w:abstractNum w:abstractNumId="26" w15:restartNumberingAfterBreak="0">
    <w:nsid w:val="543708E9"/>
    <w:multiLevelType w:val="multilevel"/>
    <w:tmpl w:val="1132EE76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6979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7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233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55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91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2344" w:hanging="1800"/>
      </w:pPr>
      <w:rPr>
        <w:rFonts w:hint="default"/>
      </w:rPr>
    </w:lvl>
  </w:abstractNum>
  <w:abstractNum w:abstractNumId="27" w15:restartNumberingAfterBreak="0">
    <w:nsid w:val="543C57F0"/>
    <w:multiLevelType w:val="hybridMultilevel"/>
    <w:tmpl w:val="A7C4BC6C"/>
    <w:lvl w:ilvl="0" w:tplc="44CE29CE">
      <w:numFmt w:val="bullet"/>
      <w:lvlText w:val=""/>
      <w:lvlJc w:val="left"/>
      <w:pPr>
        <w:ind w:left="258" w:hanging="564"/>
      </w:pPr>
      <w:rPr>
        <w:rFonts w:ascii="Symbol" w:eastAsia="Symbol" w:hAnsi="Symbol" w:cs="Symbol" w:hint="default"/>
        <w:spacing w:val="-5"/>
        <w:w w:val="100"/>
        <w:sz w:val="24"/>
        <w:szCs w:val="24"/>
        <w:lang w:val="ru-RU" w:eastAsia="en-US" w:bidi="ar-SA"/>
      </w:rPr>
    </w:lvl>
    <w:lvl w:ilvl="1" w:tplc="A406F676">
      <w:numFmt w:val="bullet"/>
      <w:lvlText w:val="•"/>
      <w:lvlJc w:val="left"/>
      <w:pPr>
        <w:ind w:left="1264" w:hanging="564"/>
      </w:pPr>
      <w:rPr>
        <w:rFonts w:hint="default"/>
        <w:lang w:val="ru-RU" w:eastAsia="en-US" w:bidi="ar-SA"/>
      </w:rPr>
    </w:lvl>
    <w:lvl w:ilvl="2" w:tplc="C92897DC">
      <w:numFmt w:val="bullet"/>
      <w:lvlText w:val="•"/>
      <w:lvlJc w:val="left"/>
      <w:pPr>
        <w:ind w:left="2269" w:hanging="564"/>
      </w:pPr>
      <w:rPr>
        <w:rFonts w:hint="default"/>
        <w:lang w:val="ru-RU" w:eastAsia="en-US" w:bidi="ar-SA"/>
      </w:rPr>
    </w:lvl>
    <w:lvl w:ilvl="3" w:tplc="3C9E0D4C">
      <w:numFmt w:val="bullet"/>
      <w:lvlText w:val="•"/>
      <w:lvlJc w:val="left"/>
      <w:pPr>
        <w:ind w:left="3273" w:hanging="564"/>
      </w:pPr>
      <w:rPr>
        <w:rFonts w:hint="default"/>
        <w:lang w:val="ru-RU" w:eastAsia="en-US" w:bidi="ar-SA"/>
      </w:rPr>
    </w:lvl>
    <w:lvl w:ilvl="4" w:tplc="84F068E0">
      <w:numFmt w:val="bullet"/>
      <w:lvlText w:val="•"/>
      <w:lvlJc w:val="left"/>
      <w:pPr>
        <w:ind w:left="4278" w:hanging="564"/>
      </w:pPr>
      <w:rPr>
        <w:rFonts w:hint="default"/>
        <w:lang w:val="ru-RU" w:eastAsia="en-US" w:bidi="ar-SA"/>
      </w:rPr>
    </w:lvl>
    <w:lvl w:ilvl="5" w:tplc="D8A00228">
      <w:numFmt w:val="bullet"/>
      <w:lvlText w:val="•"/>
      <w:lvlJc w:val="left"/>
      <w:pPr>
        <w:ind w:left="5283" w:hanging="564"/>
      </w:pPr>
      <w:rPr>
        <w:rFonts w:hint="default"/>
        <w:lang w:val="ru-RU" w:eastAsia="en-US" w:bidi="ar-SA"/>
      </w:rPr>
    </w:lvl>
    <w:lvl w:ilvl="6" w:tplc="FF8E979E">
      <w:numFmt w:val="bullet"/>
      <w:lvlText w:val="•"/>
      <w:lvlJc w:val="left"/>
      <w:pPr>
        <w:ind w:left="6287" w:hanging="564"/>
      </w:pPr>
      <w:rPr>
        <w:rFonts w:hint="default"/>
        <w:lang w:val="ru-RU" w:eastAsia="en-US" w:bidi="ar-SA"/>
      </w:rPr>
    </w:lvl>
    <w:lvl w:ilvl="7" w:tplc="192609B8">
      <w:numFmt w:val="bullet"/>
      <w:lvlText w:val="•"/>
      <w:lvlJc w:val="left"/>
      <w:pPr>
        <w:ind w:left="7292" w:hanging="564"/>
      </w:pPr>
      <w:rPr>
        <w:rFonts w:hint="default"/>
        <w:lang w:val="ru-RU" w:eastAsia="en-US" w:bidi="ar-SA"/>
      </w:rPr>
    </w:lvl>
    <w:lvl w:ilvl="8" w:tplc="4F3AB7DA">
      <w:numFmt w:val="bullet"/>
      <w:lvlText w:val="•"/>
      <w:lvlJc w:val="left"/>
      <w:pPr>
        <w:ind w:left="8297" w:hanging="564"/>
      </w:pPr>
      <w:rPr>
        <w:rFonts w:hint="default"/>
        <w:lang w:val="ru-RU" w:eastAsia="en-US" w:bidi="ar-SA"/>
      </w:rPr>
    </w:lvl>
  </w:abstractNum>
  <w:abstractNum w:abstractNumId="28" w15:restartNumberingAfterBreak="0">
    <w:nsid w:val="54947DA3"/>
    <w:multiLevelType w:val="multilevel"/>
    <w:tmpl w:val="3FCE0D0C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0E0E11"/>
    <w:multiLevelType w:val="hybridMultilevel"/>
    <w:tmpl w:val="4A949E1C"/>
    <w:lvl w:ilvl="0" w:tplc="44CE29CE">
      <w:numFmt w:val="bullet"/>
      <w:lvlText w:val=""/>
      <w:lvlJc w:val="left"/>
      <w:pPr>
        <w:ind w:left="258" w:hanging="564"/>
      </w:pPr>
      <w:rPr>
        <w:rFonts w:ascii="Symbol" w:eastAsia="Symbol" w:hAnsi="Symbol" w:cs="Symbol" w:hint="default"/>
        <w:spacing w:val="-5"/>
        <w:w w:val="100"/>
        <w:sz w:val="24"/>
        <w:szCs w:val="24"/>
        <w:lang w:val="ru-RU" w:eastAsia="en-US" w:bidi="ar-SA"/>
      </w:rPr>
    </w:lvl>
    <w:lvl w:ilvl="1" w:tplc="A406F676">
      <w:numFmt w:val="bullet"/>
      <w:lvlText w:val="•"/>
      <w:lvlJc w:val="left"/>
      <w:pPr>
        <w:ind w:left="1264" w:hanging="564"/>
      </w:pPr>
      <w:rPr>
        <w:rFonts w:hint="default"/>
        <w:lang w:val="ru-RU" w:eastAsia="en-US" w:bidi="ar-SA"/>
      </w:rPr>
    </w:lvl>
    <w:lvl w:ilvl="2" w:tplc="C92897DC">
      <w:numFmt w:val="bullet"/>
      <w:lvlText w:val="•"/>
      <w:lvlJc w:val="left"/>
      <w:pPr>
        <w:ind w:left="2269" w:hanging="564"/>
      </w:pPr>
      <w:rPr>
        <w:rFonts w:hint="default"/>
        <w:lang w:val="ru-RU" w:eastAsia="en-US" w:bidi="ar-SA"/>
      </w:rPr>
    </w:lvl>
    <w:lvl w:ilvl="3" w:tplc="3C9E0D4C">
      <w:numFmt w:val="bullet"/>
      <w:lvlText w:val="•"/>
      <w:lvlJc w:val="left"/>
      <w:pPr>
        <w:ind w:left="3273" w:hanging="564"/>
      </w:pPr>
      <w:rPr>
        <w:rFonts w:hint="default"/>
        <w:lang w:val="ru-RU" w:eastAsia="en-US" w:bidi="ar-SA"/>
      </w:rPr>
    </w:lvl>
    <w:lvl w:ilvl="4" w:tplc="84F068E0">
      <w:numFmt w:val="bullet"/>
      <w:lvlText w:val="•"/>
      <w:lvlJc w:val="left"/>
      <w:pPr>
        <w:ind w:left="4278" w:hanging="564"/>
      </w:pPr>
      <w:rPr>
        <w:rFonts w:hint="default"/>
        <w:lang w:val="ru-RU" w:eastAsia="en-US" w:bidi="ar-SA"/>
      </w:rPr>
    </w:lvl>
    <w:lvl w:ilvl="5" w:tplc="D8A00228">
      <w:numFmt w:val="bullet"/>
      <w:lvlText w:val="•"/>
      <w:lvlJc w:val="left"/>
      <w:pPr>
        <w:ind w:left="5283" w:hanging="564"/>
      </w:pPr>
      <w:rPr>
        <w:rFonts w:hint="default"/>
        <w:lang w:val="ru-RU" w:eastAsia="en-US" w:bidi="ar-SA"/>
      </w:rPr>
    </w:lvl>
    <w:lvl w:ilvl="6" w:tplc="FF8E979E">
      <w:numFmt w:val="bullet"/>
      <w:lvlText w:val="•"/>
      <w:lvlJc w:val="left"/>
      <w:pPr>
        <w:ind w:left="6287" w:hanging="564"/>
      </w:pPr>
      <w:rPr>
        <w:rFonts w:hint="default"/>
        <w:lang w:val="ru-RU" w:eastAsia="en-US" w:bidi="ar-SA"/>
      </w:rPr>
    </w:lvl>
    <w:lvl w:ilvl="7" w:tplc="192609B8">
      <w:numFmt w:val="bullet"/>
      <w:lvlText w:val="•"/>
      <w:lvlJc w:val="left"/>
      <w:pPr>
        <w:ind w:left="7292" w:hanging="564"/>
      </w:pPr>
      <w:rPr>
        <w:rFonts w:hint="default"/>
        <w:lang w:val="ru-RU" w:eastAsia="en-US" w:bidi="ar-SA"/>
      </w:rPr>
    </w:lvl>
    <w:lvl w:ilvl="8" w:tplc="4F3AB7DA">
      <w:numFmt w:val="bullet"/>
      <w:lvlText w:val="•"/>
      <w:lvlJc w:val="left"/>
      <w:pPr>
        <w:ind w:left="8297" w:hanging="564"/>
      </w:pPr>
      <w:rPr>
        <w:rFonts w:hint="default"/>
        <w:lang w:val="ru-RU" w:eastAsia="en-US" w:bidi="ar-SA"/>
      </w:rPr>
    </w:lvl>
  </w:abstractNum>
  <w:abstractNum w:abstractNumId="30" w15:restartNumberingAfterBreak="0">
    <w:nsid w:val="5D6D768E"/>
    <w:multiLevelType w:val="multilevel"/>
    <w:tmpl w:val="0270F5EE"/>
    <w:lvl w:ilvl="0">
      <w:start w:val="4"/>
      <w:numFmt w:val="decimal"/>
      <w:lvlText w:val="%1"/>
      <w:lvlJc w:val="left"/>
      <w:pPr>
        <w:ind w:left="1674" w:hanging="56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6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8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6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564"/>
      </w:pPr>
      <w:rPr>
        <w:rFonts w:hint="default"/>
        <w:lang w:val="ru-RU" w:eastAsia="en-US" w:bidi="ar-SA"/>
      </w:rPr>
    </w:lvl>
  </w:abstractNum>
  <w:abstractNum w:abstractNumId="31" w15:restartNumberingAfterBreak="0">
    <w:nsid w:val="5D955A48"/>
    <w:multiLevelType w:val="multilevel"/>
    <w:tmpl w:val="8E7EF1F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u w:val="single"/>
      </w:rPr>
    </w:lvl>
  </w:abstractNum>
  <w:abstractNum w:abstractNumId="32" w15:restartNumberingAfterBreak="0">
    <w:nsid w:val="6030673B"/>
    <w:multiLevelType w:val="hybridMultilevel"/>
    <w:tmpl w:val="06E2731C"/>
    <w:lvl w:ilvl="0" w:tplc="44CE29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2617498"/>
    <w:multiLevelType w:val="multilevel"/>
    <w:tmpl w:val="2834BF1C"/>
    <w:lvl w:ilvl="0">
      <w:start w:val="5"/>
      <w:numFmt w:val="decimal"/>
      <w:lvlText w:val="%1."/>
      <w:lvlJc w:val="left"/>
      <w:pPr>
        <w:ind w:left="1674" w:hanging="56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4" w:hanging="564"/>
      </w:pPr>
      <w:rPr>
        <w:rFonts w:hint="default"/>
        <w:w w:val="100"/>
        <w:lang w:val="ru-RU" w:eastAsia="en-US" w:bidi="ar-SA"/>
      </w:rPr>
    </w:lvl>
    <w:lvl w:ilvl="2">
      <w:start w:val="5"/>
      <w:numFmt w:val="decimal"/>
      <w:lvlText w:val="%3."/>
      <w:lvlJc w:val="left"/>
      <w:pPr>
        <w:ind w:left="2114" w:hanging="1004"/>
      </w:pPr>
      <w:rPr>
        <w:rFonts w:hint="default"/>
        <w:spacing w:val="-6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3" w:hanging="10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10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10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10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10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1004"/>
      </w:pPr>
      <w:rPr>
        <w:rFonts w:hint="default"/>
        <w:lang w:val="ru-RU" w:eastAsia="en-US" w:bidi="ar-SA"/>
      </w:rPr>
    </w:lvl>
  </w:abstractNum>
  <w:abstractNum w:abstractNumId="34" w15:restartNumberingAfterBreak="0">
    <w:nsid w:val="63BC0252"/>
    <w:multiLevelType w:val="hybridMultilevel"/>
    <w:tmpl w:val="671CFA7E"/>
    <w:lvl w:ilvl="0" w:tplc="723A8BC6">
      <w:numFmt w:val="bullet"/>
      <w:lvlText w:val="-"/>
      <w:lvlJc w:val="left"/>
      <w:pPr>
        <w:ind w:left="258" w:hanging="5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A406F676">
      <w:numFmt w:val="bullet"/>
      <w:lvlText w:val="•"/>
      <w:lvlJc w:val="left"/>
      <w:pPr>
        <w:ind w:left="1264" w:hanging="564"/>
      </w:pPr>
      <w:rPr>
        <w:rFonts w:hint="default"/>
        <w:lang w:val="ru-RU" w:eastAsia="en-US" w:bidi="ar-SA"/>
      </w:rPr>
    </w:lvl>
    <w:lvl w:ilvl="2" w:tplc="C92897DC">
      <w:numFmt w:val="bullet"/>
      <w:lvlText w:val="•"/>
      <w:lvlJc w:val="left"/>
      <w:pPr>
        <w:ind w:left="2269" w:hanging="564"/>
      </w:pPr>
      <w:rPr>
        <w:rFonts w:hint="default"/>
        <w:lang w:val="ru-RU" w:eastAsia="en-US" w:bidi="ar-SA"/>
      </w:rPr>
    </w:lvl>
    <w:lvl w:ilvl="3" w:tplc="3C9E0D4C">
      <w:numFmt w:val="bullet"/>
      <w:lvlText w:val="•"/>
      <w:lvlJc w:val="left"/>
      <w:pPr>
        <w:ind w:left="3273" w:hanging="564"/>
      </w:pPr>
      <w:rPr>
        <w:rFonts w:hint="default"/>
        <w:lang w:val="ru-RU" w:eastAsia="en-US" w:bidi="ar-SA"/>
      </w:rPr>
    </w:lvl>
    <w:lvl w:ilvl="4" w:tplc="84F068E0">
      <w:numFmt w:val="bullet"/>
      <w:lvlText w:val="•"/>
      <w:lvlJc w:val="left"/>
      <w:pPr>
        <w:ind w:left="4278" w:hanging="564"/>
      </w:pPr>
      <w:rPr>
        <w:rFonts w:hint="default"/>
        <w:lang w:val="ru-RU" w:eastAsia="en-US" w:bidi="ar-SA"/>
      </w:rPr>
    </w:lvl>
    <w:lvl w:ilvl="5" w:tplc="D8A00228">
      <w:numFmt w:val="bullet"/>
      <w:lvlText w:val="•"/>
      <w:lvlJc w:val="left"/>
      <w:pPr>
        <w:ind w:left="5283" w:hanging="564"/>
      </w:pPr>
      <w:rPr>
        <w:rFonts w:hint="default"/>
        <w:lang w:val="ru-RU" w:eastAsia="en-US" w:bidi="ar-SA"/>
      </w:rPr>
    </w:lvl>
    <w:lvl w:ilvl="6" w:tplc="FF8E979E">
      <w:numFmt w:val="bullet"/>
      <w:lvlText w:val="•"/>
      <w:lvlJc w:val="left"/>
      <w:pPr>
        <w:ind w:left="6287" w:hanging="564"/>
      </w:pPr>
      <w:rPr>
        <w:rFonts w:hint="default"/>
        <w:lang w:val="ru-RU" w:eastAsia="en-US" w:bidi="ar-SA"/>
      </w:rPr>
    </w:lvl>
    <w:lvl w:ilvl="7" w:tplc="192609B8">
      <w:numFmt w:val="bullet"/>
      <w:lvlText w:val="•"/>
      <w:lvlJc w:val="left"/>
      <w:pPr>
        <w:ind w:left="7292" w:hanging="564"/>
      </w:pPr>
      <w:rPr>
        <w:rFonts w:hint="default"/>
        <w:lang w:val="ru-RU" w:eastAsia="en-US" w:bidi="ar-SA"/>
      </w:rPr>
    </w:lvl>
    <w:lvl w:ilvl="8" w:tplc="4F3AB7DA">
      <w:numFmt w:val="bullet"/>
      <w:lvlText w:val="•"/>
      <w:lvlJc w:val="left"/>
      <w:pPr>
        <w:ind w:left="8297" w:hanging="564"/>
      </w:pPr>
      <w:rPr>
        <w:rFonts w:hint="default"/>
        <w:lang w:val="ru-RU" w:eastAsia="en-US" w:bidi="ar-SA"/>
      </w:rPr>
    </w:lvl>
  </w:abstractNum>
  <w:abstractNum w:abstractNumId="35" w15:restartNumberingAfterBreak="0">
    <w:nsid w:val="66592D6F"/>
    <w:multiLevelType w:val="multilevel"/>
    <w:tmpl w:val="5C2EA66C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11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68A843EA"/>
    <w:multiLevelType w:val="hybridMultilevel"/>
    <w:tmpl w:val="F1947B76"/>
    <w:lvl w:ilvl="0" w:tplc="44CE29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8C47D7D"/>
    <w:multiLevelType w:val="multilevel"/>
    <w:tmpl w:val="452C2C16"/>
    <w:lvl w:ilvl="0">
      <w:start w:val="5"/>
      <w:numFmt w:val="decimal"/>
      <w:lvlText w:val="%1."/>
      <w:lvlJc w:val="left"/>
      <w:pPr>
        <w:ind w:left="2833" w:hanging="56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2" w:hanging="564"/>
      </w:pPr>
      <w:rPr>
        <w:rFonts w:hint="default"/>
        <w:i w:val="0"/>
        <w:w w:val="100"/>
        <w:lang w:val="ru-RU" w:eastAsia="en-US" w:bidi="ar-SA"/>
      </w:rPr>
    </w:lvl>
    <w:lvl w:ilvl="2">
      <w:start w:val="5"/>
      <w:numFmt w:val="decimal"/>
      <w:lvlText w:val="%3."/>
      <w:lvlJc w:val="left"/>
      <w:pPr>
        <w:ind w:left="2114" w:hanging="1004"/>
      </w:pPr>
      <w:rPr>
        <w:rFonts w:hint="default"/>
        <w:spacing w:val="-6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3" w:hanging="10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10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10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10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10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1004"/>
      </w:pPr>
      <w:rPr>
        <w:rFonts w:hint="default"/>
        <w:lang w:val="ru-RU" w:eastAsia="en-US" w:bidi="ar-SA"/>
      </w:rPr>
    </w:lvl>
  </w:abstractNum>
  <w:abstractNum w:abstractNumId="38" w15:restartNumberingAfterBreak="0">
    <w:nsid w:val="6AF86FF3"/>
    <w:multiLevelType w:val="multilevel"/>
    <w:tmpl w:val="2834BF1C"/>
    <w:lvl w:ilvl="0">
      <w:start w:val="5"/>
      <w:numFmt w:val="decimal"/>
      <w:lvlText w:val="%1."/>
      <w:lvlJc w:val="left"/>
      <w:pPr>
        <w:ind w:left="1674" w:hanging="56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4" w:hanging="564"/>
      </w:pPr>
      <w:rPr>
        <w:rFonts w:hint="default"/>
        <w:w w:val="100"/>
        <w:lang w:val="ru-RU" w:eastAsia="en-US" w:bidi="ar-SA"/>
      </w:rPr>
    </w:lvl>
    <w:lvl w:ilvl="2">
      <w:start w:val="5"/>
      <w:numFmt w:val="decimal"/>
      <w:lvlText w:val="%3."/>
      <w:lvlJc w:val="left"/>
      <w:pPr>
        <w:ind w:left="2114" w:hanging="1004"/>
      </w:pPr>
      <w:rPr>
        <w:rFonts w:hint="default"/>
        <w:spacing w:val="-6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3" w:hanging="10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10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10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10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10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1004"/>
      </w:pPr>
      <w:rPr>
        <w:rFonts w:hint="default"/>
        <w:lang w:val="ru-RU" w:eastAsia="en-US" w:bidi="ar-SA"/>
      </w:rPr>
    </w:lvl>
  </w:abstractNum>
  <w:abstractNum w:abstractNumId="39" w15:restartNumberingAfterBreak="0">
    <w:nsid w:val="6BB53CFC"/>
    <w:multiLevelType w:val="hybridMultilevel"/>
    <w:tmpl w:val="834A3B38"/>
    <w:lvl w:ilvl="0" w:tplc="BAF25F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93634E"/>
    <w:multiLevelType w:val="hybridMultilevel"/>
    <w:tmpl w:val="FD822D7C"/>
    <w:lvl w:ilvl="0" w:tplc="44CE29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5FB61AE"/>
    <w:multiLevelType w:val="hybridMultilevel"/>
    <w:tmpl w:val="4A529F78"/>
    <w:lvl w:ilvl="0" w:tplc="44CE29CE">
      <w:numFmt w:val="bullet"/>
      <w:lvlText w:val=""/>
      <w:lvlJc w:val="left"/>
      <w:pPr>
        <w:ind w:left="21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 w15:restartNumberingAfterBreak="0">
    <w:nsid w:val="796C64F1"/>
    <w:multiLevelType w:val="hybridMultilevel"/>
    <w:tmpl w:val="733C33E6"/>
    <w:lvl w:ilvl="0" w:tplc="44CE29CE">
      <w:numFmt w:val="bullet"/>
      <w:lvlText w:val=""/>
      <w:lvlJc w:val="left"/>
      <w:pPr>
        <w:ind w:left="258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6C72A6">
      <w:numFmt w:val="bullet"/>
      <w:lvlText w:val="•"/>
      <w:lvlJc w:val="left"/>
      <w:pPr>
        <w:ind w:left="1264" w:hanging="564"/>
      </w:pPr>
      <w:rPr>
        <w:rFonts w:hint="default"/>
        <w:lang w:val="ru-RU" w:eastAsia="en-US" w:bidi="ar-SA"/>
      </w:rPr>
    </w:lvl>
    <w:lvl w:ilvl="2" w:tplc="E952B63C">
      <w:numFmt w:val="bullet"/>
      <w:lvlText w:val="•"/>
      <w:lvlJc w:val="left"/>
      <w:pPr>
        <w:ind w:left="2269" w:hanging="564"/>
      </w:pPr>
      <w:rPr>
        <w:rFonts w:hint="default"/>
        <w:lang w:val="ru-RU" w:eastAsia="en-US" w:bidi="ar-SA"/>
      </w:rPr>
    </w:lvl>
    <w:lvl w:ilvl="3" w:tplc="C14CF546">
      <w:numFmt w:val="bullet"/>
      <w:lvlText w:val="•"/>
      <w:lvlJc w:val="left"/>
      <w:pPr>
        <w:ind w:left="3273" w:hanging="564"/>
      </w:pPr>
      <w:rPr>
        <w:rFonts w:hint="default"/>
        <w:lang w:val="ru-RU" w:eastAsia="en-US" w:bidi="ar-SA"/>
      </w:rPr>
    </w:lvl>
    <w:lvl w:ilvl="4" w:tplc="13864B22">
      <w:numFmt w:val="bullet"/>
      <w:lvlText w:val="•"/>
      <w:lvlJc w:val="left"/>
      <w:pPr>
        <w:ind w:left="4278" w:hanging="564"/>
      </w:pPr>
      <w:rPr>
        <w:rFonts w:hint="default"/>
        <w:lang w:val="ru-RU" w:eastAsia="en-US" w:bidi="ar-SA"/>
      </w:rPr>
    </w:lvl>
    <w:lvl w:ilvl="5" w:tplc="AD58A214">
      <w:numFmt w:val="bullet"/>
      <w:lvlText w:val="•"/>
      <w:lvlJc w:val="left"/>
      <w:pPr>
        <w:ind w:left="5283" w:hanging="564"/>
      </w:pPr>
      <w:rPr>
        <w:rFonts w:hint="default"/>
        <w:lang w:val="ru-RU" w:eastAsia="en-US" w:bidi="ar-SA"/>
      </w:rPr>
    </w:lvl>
    <w:lvl w:ilvl="6" w:tplc="48BA79CE">
      <w:numFmt w:val="bullet"/>
      <w:lvlText w:val="•"/>
      <w:lvlJc w:val="left"/>
      <w:pPr>
        <w:ind w:left="6287" w:hanging="564"/>
      </w:pPr>
      <w:rPr>
        <w:rFonts w:hint="default"/>
        <w:lang w:val="ru-RU" w:eastAsia="en-US" w:bidi="ar-SA"/>
      </w:rPr>
    </w:lvl>
    <w:lvl w:ilvl="7" w:tplc="3A145DEA">
      <w:numFmt w:val="bullet"/>
      <w:lvlText w:val="•"/>
      <w:lvlJc w:val="left"/>
      <w:pPr>
        <w:ind w:left="7292" w:hanging="564"/>
      </w:pPr>
      <w:rPr>
        <w:rFonts w:hint="default"/>
        <w:lang w:val="ru-RU" w:eastAsia="en-US" w:bidi="ar-SA"/>
      </w:rPr>
    </w:lvl>
    <w:lvl w:ilvl="8" w:tplc="54F6B1AA">
      <w:numFmt w:val="bullet"/>
      <w:lvlText w:val="•"/>
      <w:lvlJc w:val="left"/>
      <w:pPr>
        <w:ind w:left="8297" w:hanging="564"/>
      </w:pPr>
      <w:rPr>
        <w:rFonts w:hint="default"/>
        <w:lang w:val="ru-RU" w:eastAsia="en-US" w:bidi="ar-SA"/>
      </w:rPr>
    </w:lvl>
  </w:abstractNum>
  <w:abstractNum w:abstractNumId="43" w15:restartNumberingAfterBreak="0">
    <w:nsid w:val="7FF410A6"/>
    <w:multiLevelType w:val="multilevel"/>
    <w:tmpl w:val="0270F5EE"/>
    <w:lvl w:ilvl="0">
      <w:start w:val="4"/>
      <w:numFmt w:val="decimal"/>
      <w:lvlText w:val="%1"/>
      <w:lvlJc w:val="left"/>
      <w:pPr>
        <w:ind w:left="1674" w:hanging="56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6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8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6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564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15"/>
  </w:num>
  <w:num w:numId="3">
    <w:abstractNumId w:val="7"/>
  </w:num>
  <w:num w:numId="4">
    <w:abstractNumId w:val="34"/>
  </w:num>
  <w:num w:numId="5">
    <w:abstractNumId w:val="37"/>
  </w:num>
  <w:num w:numId="6">
    <w:abstractNumId w:val="30"/>
  </w:num>
  <w:num w:numId="7">
    <w:abstractNumId w:val="25"/>
  </w:num>
  <w:num w:numId="8">
    <w:abstractNumId w:val="20"/>
  </w:num>
  <w:num w:numId="9">
    <w:abstractNumId w:val="18"/>
  </w:num>
  <w:num w:numId="10">
    <w:abstractNumId w:val="43"/>
  </w:num>
  <w:num w:numId="11">
    <w:abstractNumId w:val="33"/>
  </w:num>
  <w:num w:numId="12">
    <w:abstractNumId w:val="14"/>
  </w:num>
  <w:num w:numId="13">
    <w:abstractNumId w:val="19"/>
  </w:num>
  <w:num w:numId="14">
    <w:abstractNumId w:val="28"/>
  </w:num>
  <w:num w:numId="15">
    <w:abstractNumId w:val="8"/>
  </w:num>
  <w:num w:numId="16">
    <w:abstractNumId w:val="22"/>
  </w:num>
  <w:num w:numId="17">
    <w:abstractNumId w:val="21"/>
  </w:num>
  <w:num w:numId="18">
    <w:abstractNumId w:val="24"/>
  </w:num>
  <w:num w:numId="19">
    <w:abstractNumId w:val="35"/>
  </w:num>
  <w:num w:numId="20">
    <w:abstractNumId w:val="32"/>
  </w:num>
  <w:num w:numId="21">
    <w:abstractNumId w:val="36"/>
  </w:num>
  <w:num w:numId="22">
    <w:abstractNumId w:val="29"/>
  </w:num>
  <w:num w:numId="23">
    <w:abstractNumId w:val="16"/>
  </w:num>
  <w:num w:numId="24">
    <w:abstractNumId w:val="27"/>
  </w:num>
  <w:num w:numId="25">
    <w:abstractNumId w:val="10"/>
  </w:num>
  <w:num w:numId="26">
    <w:abstractNumId w:val="40"/>
  </w:num>
  <w:num w:numId="27">
    <w:abstractNumId w:val="6"/>
  </w:num>
  <w:num w:numId="28">
    <w:abstractNumId w:val="38"/>
  </w:num>
  <w:num w:numId="29">
    <w:abstractNumId w:val="23"/>
  </w:num>
  <w:num w:numId="30">
    <w:abstractNumId w:val="2"/>
  </w:num>
  <w:num w:numId="31">
    <w:abstractNumId w:val="1"/>
  </w:num>
  <w:num w:numId="32">
    <w:abstractNumId w:val="0"/>
  </w:num>
  <w:num w:numId="33">
    <w:abstractNumId w:val="5"/>
  </w:num>
  <w:num w:numId="34">
    <w:abstractNumId w:val="31"/>
  </w:num>
  <w:num w:numId="35">
    <w:abstractNumId w:val="13"/>
  </w:num>
  <w:num w:numId="36">
    <w:abstractNumId w:val="12"/>
  </w:num>
  <w:num w:numId="37">
    <w:abstractNumId w:val="26"/>
  </w:num>
  <w:num w:numId="38">
    <w:abstractNumId w:val="39"/>
  </w:num>
  <w:num w:numId="39">
    <w:abstractNumId w:val="41"/>
  </w:num>
  <w:num w:numId="40">
    <w:abstractNumId w:val="4"/>
  </w:num>
  <w:num w:numId="41">
    <w:abstractNumId w:val="17"/>
  </w:num>
  <w:num w:numId="42">
    <w:abstractNumId w:val="11"/>
  </w:num>
  <w:num w:numId="43">
    <w:abstractNumId w:val="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30"/>
    <w:rsid w:val="00013246"/>
    <w:rsid w:val="000307EB"/>
    <w:rsid w:val="000379C4"/>
    <w:rsid w:val="0004419A"/>
    <w:rsid w:val="000441A9"/>
    <w:rsid w:val="00047249"/>
    <w:rsid w:val="0004734B"/>
    <w:rsid w:val="00047461"/>
    <w:rsid w:val="0005587F"/>
    <w:rsid w:val="000652F4"/>
    <w:rsid w:val="000665BB"/>
    <w:rsid w:val="000776C6"/>
    <w:rsid w:val="000930DE"/>
    <w:rsid w:val="000D2E32"/>
    <w:rsid w:val="000D4703"/>
    <w:rsid w:val="000F4432"/>
    <w:rsid w:val="001031AA"/>
    <w:rsid w:val="0010568E"/>
    <w:rsid w:val="00130D4E"/>
    <w:rsid w:val="001475AD"/>
    <w:rsid w:val="001576CC"/>
    <w:rsid w:val="001652B2"/>
    <w:rsid w:val="00165EDE"/>
    <w:rsid w:val="00173544"/>
    <w:rsid w:val="001832F9"/>
    <w:rsid w:val="001928A9"/>
    <w:rsid w:val="001A3BA8"/>
    <w:rsid w:val="001D2E0D"/>
    <w:rsid w:val="001D3632"/>
    <w:rsid w:val="001F772B"/>
    <w:rsid w:val="002025F3"/>
    <w:rsid w:val="002237FE"/>
    <w:rsid w:val="00226F89"/>
    <w:rsid w:val="00233DCA"/>
    <w:rsid w:val="00251434"/>
    <w:rsid w:val="002518E4"/>
    <w:rsid w:val="002525B1"/>
    <w:rsid w:val="0026623C"/>
    <w:rsid w:val="0027058E"/>
    <w:rsid w:val="00273727"/>
    <w:rsid w:val="00275C43"/>
    <w:rsid w:val="002B6928"/>
    <w:rsid w:val="002C22DD"/>
    <w:rsid w:val="002D37EF"/>
    <w:rsid w:val="002D3B76"/>
    <w:rsid w:val="002D6FD7"/>
    <w:rsid w:val="002E18D0"/>
    <w:rsid w:val="003042B5"/>
    <w:rsid w:val="00312081"/>
    <w:rsid w:val="00317623"/>
    <w:rsid w:val="00325563"/>
    <w:rsid w:val="00343934"/>
    <w:rsid w:val="003737FD"/>
    <w:rsid w:val="003749DD"/>
    <w:rsid w:val="0037741D"/>
    <w:rsid w:val="00391B6A"/>
    <w:rsid w:val="00391D71"/>
    <w:rsid w:val="003C440D"/>
    <w:rsid w:val="003D4011"/>
    <w:rsid w:val="003E4BD5"/>
    <w:rsid w:val="003E5CBA"/>
    <w:rsid w:val="003F38C0"/>
    <w:rsid w:val="003F5643"/>
    <w:rsid w:val="00442E06"/>
    <w:rsid w:val="00447919"/>
    <w:rsid w:val="0045481B"/>
    <w:rsid w:val="00456650"/>
    <w:rsid w:val="004659E2"/>
    <w:rsid w:val="00474BF6"/>
    <w:rsid w:val="00485830"/>
    <w:rsid w:val="004864C5"/>
    <w:rsid w:val="0049148E"/>
    <w:rsid w:val="004B27C2"/>
    <w:rsid w:val="004B417E"/>
    <w:rsid w:val="004C5051"/>
    <w:rsid w:val="004D0BCC"/>
    <w:rsid w:val="004D299D"/>
    <w:rsid w:val="004D2E52"/>
    <w:rsid w:val="004D4BF6"/>
    <w:rsid w:val="004E60B4"/>
    <w:rsid w:val="004E60D5"/>
    <w:rsid w:val="004E6854"/>
    <w:rsid w:val="004F5948"/>
    <w:rsid w:val="00502974"/>
    <w:rsid w:val="005140ED"/>
    <w:rsid w:val="00515A50"/>
    <w:rsid w:val="00523AA5"/>
    <w:rsid w:val="00524633"/>
    <w:rsid w:val="00530CCD"/>
    <w:rsid w:val="005365D8"/>
    <w:rsid w:val="005371BF"/>
    <w:rsid w:val="00546A0A"/>
    <w:rsid w:val="00570F7C"/>
    <w:rsid w:val="00572C15"/>
    <w:rsid w:val="00586F32"/>
    <w:rsid w:val="005941E7"/>
    <w:rsid w:val="00595E1C"/>
    <w:rsid w:val="005A4010"/>
    <w:rsid w:val="005B05FF"/>
    <w:rsid w:val="005B1896"/>
    <w:rsid w:val="005D17E9"/>
    <w:rsid w:val="005E21D4"/>
    <w:rsid w:val="005F7194"/>
    <w:rsid w:val="006102AF"/>
    <w:rsid w:val="006149CC"/>
    <w:rsid w:val="00626C9C"/>
    <w:rsid w:val="006323FD"/>
    <w:rsid w:val="00634628"/>
    <w:rsid w:val="00642BB7"/>
    <w:rsid w:val="006430CA"/>
    <w:rsid w:val="006541E6"/>
    <w:rsid w:val="00656BBE"/>
    <w:rsid w:val="00671D82"/>
    <w:rsid w:val="00676C51"/>
    <w:rsid w:val="00681120"/>
    <w:rsid w:val="00690317"/>
    <w:rsid w:val="0069080E"/>
    <w:rsid w:val="006B0CB0"/>
    <w:rsid w:val="006B2BCC"/>
    <w:rsid w:val="006D0493"/>
    <w:rsid w:val="006D3073"/>
    <w:rsid w:val="006F03E9"/>
    <w:rsid w:val="006F05FF"/>
    <w:rsid w:val="00705F0B"/>
    <w:rsid w:val="00717972"/>
    <w:rsid w:val="007242B4"/>
    <w:rsid w:val="00724AA4"/>
    <w:rsid w:val="00727465"/>
    <w:rsid w:val="007439C6"/>
    <w:rsid w:val="00744D08"/>
    <w:rsid w:val="007522E1"/>
    <w:rsid w:val="007544B3"/>
    <w:rsid w:val="00760490"/>
    <w:rsid w:val="00765025"/>
    <w:rsid w:val="00770ABD"/>
    <w:rsid w:val="00772C83"/>
    <w:rsid w:val="0077528A"/>
    <w:rsid w:val="007B6BEC"/>
    <w:rsid w:val="007C2249"/>
    <w:rsid w:val="007C3530"/>
    <w:rsid w:val="007E5985"/>
    <w:rsid w:val="007F27F1"/>
    <w:rsid w:val="007F40B2"/>
    <w:rsid w:val="00813B45"/>
    <w:rsid w:val="008224A2"/>
    <w:rsid w:val="00836068"/>
    <w:rsid w:val="00845F40"/>
    <w:rsid w:val="008609AD"/>
    <w:rsid w:val="0086201B"/>
    <w:rsid w:val="00863108"/>
    <w:rsid w:val="008755C1"/>
    <w:rsid w:val="0088338C"/>
    <w:rsid w:val="0088436B"/>
    <w:rsid w:val="00887275"/>
    <w:rsid w:val="00891A5C"/>
    <w:rsid w:val="008A0945"/>
    <w:rsid w:val="008A416B"/>
    <w:rsid w:val="008A796C"/>
    <w:rsid w:val="008B6758"/>
    <w:rsid w:val="008C4C10"/>
    <w:rsid w:val="008E4923"/>
    <w:rsid w:val="008F0555"/>
    <w:rsid w:val="008F5411"/>
    <w:rsid w:val="00917560"/>
    <w:rsid w:val="00917A53"/>
    <w:rsid w:val="0093597D"/>
    <w:rsid w:val="00935E34"/>
    <w:rsid w:val="00940CE0"/>
    <w:rsid w:val="00946837"/>
    <w:rsid w:val="00951AEC"/>
    <w:rsid w:val="00967143"/>
    <w:rsid w:val="00982679"/>
    <w:rsid w:val="009834A2"/>
    <w:rsid w:val="009901F3"/>
    <w:rsid w:val="0099131E"/>
    <w:rsid w:val="009914B1"/>
    <w:rsid w:val="009A2FD7"/>
    <w:rsid w:val="009B3924"/>
    <w:rsid w:val="009B4096"/>
    <w:rsid w:val="009B4E56"/>
    <w:rsid w:val="009B56A1"/>
    <w:rsid w:val="009B7856"/>
    <w:rsid w:val="009C32C8"/>
    <w:rsid w:val="009D5342"/>
    <w:rsid w:val="009D61D1"/>
    <w:rsid w:val="009F6696"/>
    <w:rsid w:val="009F73B8"/>
    <w:rsid w:val="00A01908"/>
    <w:rsid w:val="00A05D56"/>
    <w:rsid w:val="00A10C88"/>
    <w:rsid w:val="00A22178"/>
    <w:rsid w:val="00A23606"/>
    <w:rsid w:val="00A56083"/>
    <w:rsid w:val="00A60CCC"/>
    <w:rsid w:val="00A75C35"/>
    <w:rsid w:val="00A93A05"/>
    <w:rsid w:val="00AA08D3"/>
    <w:rsid w:val="00AA3972"/>
    <w:rsid w:val="00AB5471"/>
    <w:rsid w:val="00AB5FC9"/>
    <w:rsid w:val="00AB7E74"/>
    <w:rsid w:val="00AC68AF"/>
    <w:rsid w:val="00AE233C"/>
    <w:rsid w:val="00AE4094"/>
    <w:rsid w:val="00AF0ABD"/>
    <w:rsid w:val="00B105DE"/>
    <w:rsid w:val="00B62294"/>
    <w:rsid w:val="00B62CBA"/>
    <w:rsid w:val="00B63358"/>
    <w:rsid w:val="00B64859"/>
    <w:rsid w:val="00B70645"/>
    <w:rsid w:val="00B76E27"/>
    <w:rsid w:val="00B874D3"/>
    <w:rsid w:val="00B87861"/>
    <w:rsid w:val="00B92FE7"/>
    <w:rsid w:val="00B9455A"/>
    <w:rsid w:val="00B96911"/>
    <w:rsid w:val="00BA47E8"/>
    <w:rsid w:val="00BB609E"/>
    <w:rsid w:val="00BB610D"/>
    <w:rsid w:val="00BC2D88"/>
    <w:rsid w:val="00BC76BD"/>
    <w:rsid w:val="00BE3D8B"/>
    <w:rsid w:val="00BE6C35"/>
    <w:rsid w:val="00BF742D"/>
    <w:rsid w:val="00C21965"/>
    <w:rsid w:val="00C27EC3"/>
    <w:rsid w:val="00C35215"/>
    <w:rsid w:val="00C37AFB"/>
    <w:rsid w:val="00C573D9"/>
    <w:rsid w:val="00C604BB"/>
    <w:rsid w:val="00C75615"/>
    <w:rsid w:val="00C75E14"/>
    <w:rsid w:val="00C85BDE"/>
    <w:rsid w:val="00C922FC"/>
    <w:rsid w:val="00C96DAA"/>
    <w:rsid w:val="00CA2D63"/>
    <w:rsid w:val="00CA6CB7"/>
    <w:rsid w:val="00CC5648"/>
    <w:rsid w:val="00CC5B50"/>
    <w:rsid w:val="00CD25B9"/>
    <w:rsid w:val="00CE4E53"/>
    <w:rsid w:val="00CE6DAF"/>
    <w:rsid w:val="00CF2317"/>
    <w:rsid w:val="00CF5244"/>
    <w:rsid w:val="00CF740A"/>
    <w:rsid w:val="00D0360D"/>
    <w:rsid w:val="00D42A3D"/>
    <w:rsid w:val="00D430A0"/>
    <w:rsid w:val="00D45D52"/>
    <w:rsid w:val="00D5321C"/>
    <w:rsid w:val="00D818DD"/>
    <w:rsid w:val="00D86DED"/>
    <w:rsid w:val="00DB555F"/>
    <w:rsid w:val="00DC5DE4"/>
    <w:rsid w:val="00DC6B04"/>
    <w:rsid w:val="00E1615A"/>
    <w:rsid w:val="00E16E99"/>
    <w:rsid w:val="00E215F8"/>
    <w:rsid w:val="00E30AD7"/>
    <w:rsid w:val="00E43C4B"/>
    <w:rsid w:val="00E46ACB"/>
    <w:rsid w:val="00E63DE7"/>
    <w:rsid w:val="00E64EE7"/>
    <w:rsid w:val="00E85AA3"/>
    <w:rsid w:val="00EA0EA1"/>
    <w:rsid w:val="00EA7BED"/>
    <w:rsid w:val="00EB431B"/>
    <w:rsid w:val="00EC27ED"/>
    <w:rsid w:val="00ED4025"/>
    <w:rsid w:val="00EE16D7"/>
    <w:rsid w:val="00EE26D8"/>
    <w:rsid w:val="00EE31B1"/>
    <w:rsid w:val="00F00B07"/>
    <w:rsid w:val="00F071E9"/>
    <w:rsid w:val="00F13825"/>
    <w:rsid w:val="00F13AD0"/>
    <w:rsid w:val="00F249DD"/>
    <w:rsid w:val="00F25428"/>
    <w:rsid w:val="00F307A1"/>
    <w:rsid w:val="00F61522"/>
    <w:rsid w:val="00F73098"/>
    <w:rsid w:val="00F8021A"/>
    <w:rsid w:val="00F84377"/>
    <w:rsid w:val="00F94498"/>
    <w:rsid w:val="00FA13B5"/>
    <w:rsid w:val="00FA1815"/>
    <w:rsid w:val="00FA467D"/>
    <w:rsid w:val="00FA4C39"/>
    <w:rsid w:val="00FA58E5"/>
    <w:rsid w:val="00FC7339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9C41C7"/>
  <w15:docId w15:val="{7DC4B7D0-4EF3-4572-8D30-8F200AA9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5B05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rsid w:val="00B63358"/>
    <w:pPr>
      <w:spacing w:before="90" w:line="274" w:lineRule="exact"/>
      <w:ind w:left="1674" w:hanging="565"/>
      <w:outlineLvl w:val="0"/>
    </w:pPr>
    <w:rPr>
      <w:b/>
      <w:bCs/>
      <w:sz w:val="24"/>
      <w:szCs w:val="24"/>
    </w:rPr>
  </w:style>
  <w:style w:type="paragraph" w:styleId="2">
    <w:name w:val="heading 2"/>
    <w:basedOn w:val="a0"/>
    <w:link w:val="20"/>
    <w:uiPriority w:val="1"/>
    <w:qFormat/>
    <w:rsid w:val="00B63358"/>
    <w:pPr>
      <w:ind w:left="258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3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B63358"/>
    <w:pPr>
      <w:ind w:left="258"/>
    </w:pPr>
    <w:rPr>
      <w:sz w:val="24"/>
      <w:szCs w:val="24"/>
    </w:rPr>
  </w:style>
  <w:style w:type="paragraph" w:styleId="a5">
    <w:name w:val="List Paragraph"/>
    <w:basedOn w:val="a0"/>
    <w:uiPriority w:val="34"/>
    <w:qFormat/>
    <w:rsid w:val="00B63358"/>
    <w:pPr>
      <w:ind w:left="1674" w:hanging="565"/>
    </w:pPr>
  </w:style>
  <w:style w:type="paragraph" w:customStyle="1" w:styleId="TableParagraph">
    <w:name w:val="Table Paragraph"/>
    <w:basedOn w:val="a0"/>
    <w:uiPriority w:val="1"/>
    <w:qFormat/>
    <w:rsid w:val="00B63358"/>
  </w:style>
  <w:style w:type="paragraph" w:styleId="a6">
    <w:name w:val="Balloon Text"/>
    <w:basedOn w:val="a0"/>
    <w:link w:val="a7"/>
    <w:uiPriority w:val="99"/>
    <w:semiHidden/>
    <w:unhideWhenUsed/>
    <w:rsid w:val="00130D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30D4E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1"/>
    <w:uiPriority w:val="99"/>
    <w:unhideWhenUsed/>
    <w:rsid w:val="00C75E14"/>
    <w:rPr>
      <w:color w:val="0000FF" w:themeColor="hyperlink"/>
      <w:u w:val="single"/>
    </w:rPr>
  </w:style>
  <w:style w:type="table" w:styleId="a9">
    <w:name w:val="Table Grid"/>
    <w:basedOn w:val="a2"/>
    <w:uiPriority w:val="59"/>
    <w:rsid w:val="00AA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!!!"/>
    <w:basedOn w:val="2"/>
    <w:link w:val="aa"/>
    <w:qFormat/>
    <w:rsid w:val="002D37EF"/>
    <w:pPr>
      <w:widowControl/>
      <w:numPr>
        <w:numId w:val="30"/>
      </w:numPr>
      <w:autoSpaceDE/>
      <w:autoSpaceDN/>
      <w:ind w:left="0" w:firstLine="851"/>
    </w:pPr>
    <w:rPr>
      <w:bCs w:val="0"/>
      <w:i w:val="0"/>
      <w:sz w:val="28"/>
      <w:szCs w:val="20"/>
      <w:u w:val="none"/>
    </w:rPr>
  </w:style>
  <w:style w:type="character" w:customStyle="1" w:styleId="aa">
    <w:name w:val="!!! Знак"/>
    <w:link w:val="a"/>
    <w:rsid w:val="002D37EF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header"/>
    <w:basedOn w:val="a0"/>
    <w:link w:val="ac"/>
    <w:uiPriority w:val="99"/>
    <w:unhideWhenUsed/>
    <w:rsid w:val="00E161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1615A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0"/>
    <w:link w:val="ae"/>
    <w:uiPriority w:val="99"/>
    <w:unhideWhenUsed/>
    <w:rsid w:val="00E161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1615A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1"/>
    <w:link w:val="2"/>
    <w:uiPriority w:val="1"/>
    <w:rsid w:val="005B05FF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val="ru-RU"/>
    </w:rPr>
  </w:style>
  <w:style w:type="character" w:styleId="af">
    <w:name w:val="page number"/>
    <w:basedOn w:val="a1"/>
    <w:rsid w:val="004D2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339B-A3B4-4E7F-8884-0FB29598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ПГУПС</cp:lastModifiedBy>
  <cp:revision>5</cp:revision>
  <cp:lastPrinted>2023-11-23T11:26:00Z</cp:lastPrinted>
  <dcterms:created xsi:type="dcterms:W3CDTF">2023-11-27T10:26:00Z</dcterms:created>
  <dcterms:modified xsi:type="dcterms:W3CDTF">2023-11-27T10:28:00Z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2020-02-22T00:00:00Z</vt:filetime>
  </property>
</Properties>
</file>